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3E" w:rsidRDefault="00455D3E" w:rsidP="00455D3E">
      <w:pPr>
        <w:jc w:val="center"/>
        <w:rPr>
          <w:sz w:val="40"/>
          <w:szCs w:val="40"/>
        </w:rPr>
      </w:pPr>
      <w:r w:rsidRPr="001F2B23">
        <w:rPr>
          <w:sz w:val="40"/>
          <w:szCs w:val="40"/>
        </w:rPr>
        <w:t xml:space="preserve">Анализ работы ГБОУ ОШ с. Малое Ибряйкино  муниципального района </w:t>
      </w:r>
      <w:proofErr w:type="spellStart"/>
      <w:r w:rsidRPr="001F2B23">
        <w:rPr>
          <w:sz w:val="40"/>
          <w:szCs w:val="40"/>
        </w:rPr>
        <w:t>Похвистневский</w:t>
      </w:r>
      <w:proofErr w:type="spellEnd"/>
      <w:r w:rsidRPr="001F2B23">
        <w:rPr>
          <w:sz w:val="40"/>
          <w:szCs w:val="40"/>
        </w:rPr>
        <w:t xml:space="preserve">  Самарской области за 2014-2015 учебный год</w:t>
      </w:r>
    </w:p>
    <w:p w:rsidR="00FE019C" w:rsidRDefault="00FE019C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Pr="00E12877" w:rsidRDefault="00455D3E" w:rsidP="00455D3E">
      <w:pPr>
        <w:pStyle w:val="1"/>
        <w:spacing w:before="0"/>
        <w:ind w:firstLine="54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E12877">
        <w:rPr>
          <w:rFonts w:ascii="Times New Roman" w:hAnsi="Times New Roman" w:cs="Times New Roman"/>
          <w:b w:val="0"/>
          <w:color w:val="auto"/>
          <w:sz w:val="32"/>
          <w:szCs w:val="32"/>
        </w:rPr>
        <w:t>Содержание.</w:t>
      </w:r>
    </w:p>
    <w:p w:rsidR="00455D3E" w:rsidRPr="00E12877" w:rsidRDefault="00455D3E" w:rsidP="00455D3E">
      <w:pPr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eastAsia="hi-IN" w:bidi="hi-IN"/>
        </w:rPr>
      </w:pPr>
      <w:r w:rsidRPr="00E12877">
        <w:rPr>
          <w:sz w:val="28"/>
          <w:szCs w:val="28"/>
          <w:lang w:eastAsia="hi-IN" w:bidi="hi-IN"/>
        </w:rPr>
        <w:t>Цели и задачи работы школы.</w:t>
      </w:r>
    </w:p>
    <w:p w:rsidR="00455D3E" w:rsidRPr="00E12877" w:rsidRDefault="00455D3E" w:rsidP="00455D3E">
      <w:pPr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eastAsia="hi-IN" w:bidi="hi-IN"/>
        </w:rPr>
      </w:pPr>
      <w:r w:rsidRPr="00E12877">
        <w:rPr>
          <w:sz w:val="28"/>
          <w:szCs w:val="28"/>
          <w:lang w:eastAsia="hi-IN" w:bidi="hi-IN"/>
        </w:rPr>
        <w:t>Статистические данные.  Всеобуч.</w:t>
      </w:r>
    </w:p>
    <w:p w:rsidR="00455D3E" w:rsidRPr="00E12877" w:rsidRDefault="00455D3E" w:rsidP="00455D3E">
      <w:pPr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eastAsia="hi-IN" w:bidi="hi-IN"/>
        </w:rPr>
      </w:pPr>
      <w:r w:rsidRPr="00E12877">
        <w:rPr>
          <w:sz w:val="28"/>
          <w:szCs w:val="28"/>
          <w:lang w:eastAsia="hi-IN" w:bidi="hi-IN"/>
        </w:rPr>
        <w:t>Деятельность школы по организации учебного процесса.</w:t>
      </w:r>
    </w:p>
    <w:p w:rsidR="00455D3E" w:rsidRPr="00E12877" w:rsidRDefault="00455D3E" w:rsidP="00455D3E">
      <w:pPr>
        <w:numPr>
          <w:ilvl w:val="1"/>
          <w:numId w:val="1"/>
        </w:numPr>
        <w:suppressAutoHyphens/>
        <w:spacing w:after="0" w:line="240" w:lineRule="auto"/>
        <w:rPr>
          <w:sz w:val="28"/>
          <w:szCs w:val="28"/>
          <w:lang w:eastAsia="hi-IN" w:bidi="hi-IN"/>
        </w:rPr>
      </w:pPr>
      <w:r w:rsidRPr="00E12877">
        <w:rPr>
          <w:sz w:val="28"/>
          <w:szCs w:val="28"/>
          <w:lang w:eastAsia="hi-IN" w:bidi="hi-IN"/>
        </w:rPr>
        <w:t>Результаты учебной деятельности.</w:t>
      </w:r>
    </w:p>
    <w:p w:rsidR="00455D3E" w:rsidRPr="00E12877" w:rsidRDefault="00455D3E" w:rsidP="00455D3E">
      <w:pPr>
        <w:numPr>
          <w:ilvl w:val="1"/>
          <w:numId w:val="1"/>
        </w:numPr>
        <w:suppressAutoHyphens/>
        <w:spacing w:after="0" w:line="240" w:lineRule="auto"/>
        <w:rPr>
          <w:sz w:val="28"/>
          <w:szCs w:val="28"/>
          <w:lang w:eastAsia="hi-IN" w:bidi="hi-IN"/>
        </w:rPr>
      </w:pPr>
      <w:r w:rsidRPr="00E12877">
        <w:rPr>
          <w:sz w:val="28"/>
          <w:szCs w:val="28"/>
          <w:lang w:eastAsia="hi-IN" w:bidi="hi-IN"/>
        </w:rPr>
        <w:t>Государственная итоговая аттестация.</w:t>
      </w:r>
    </w:p>
    <w:p w:rsidR="00455D3E" w:rsidRPr="00E12877" w:rsidRDefault="00455D3E" w:rsidP="00455D3E">
      <w:pPr>
        <w:numPr>
          <w:ilvl w:val="1"/>
          <w:numId w:val="1"/>
        </w:numPr>
        <w:suppressAutoHyphens/>
        <w:spacing w:after="0" w:line="240" w:lineRule="auto"/>
        <w:rPr>
          <w:sz w:val="28"/>
          <w:szCs w:val="28"/>
          <w:lang w:eastAsia="hi-IN" w:bidi="hi-IN"/>
        </w:rPr>
      </w:pPr>
      <w:r w:rsidRPr="00E12877">
        <w:rPr>
          <w:sz w:val="28"/>
          <w:szCs w:val="28"/>
          <w:lang w:eastAsia="hi-IN" w:bidi="hi-IN"/>
        </w:rPr>
        <w:t>Учебный план.</w:t>
      </w:r>
    </w:p>
    <w:p w:rsidR="00455D3E" w:rsidRPr="00E12877" w:rsidRDefault="00455D3E" w:rsidP="00455D3E">
      <w:pPr>
        <w:numPr>
          <w:ilvl w:val="1"/>
          <w:numId w:val="1"/>
        </w:numPr>
        <w:suppressAutoHyphens/>
        <w:spacing w:after="0" w:line="240" w:lineRule="auto"/>
        <w:rPr>
          <w:sz w:val="28"/>
          <w:szCs w:val="28"/>
          <w:lang w:eastAsia="hi-IN" w:bidi="hi-IN"/>
        </w:rPr>
      </w:pPr>
      <w:r w:rsidRPr="00E12877">
        <w:rPr>
          <w:sz w:val="28"/>
          <w:szCs w:val="28"/>
          <w:lang w:eastAsia="hi-IN" w:bidi="hi-IN"/>
        </w:rPr>
        <w:t xml:space="preserve"> Работа с одаренными детьми.</w:t>
      </w:r>
    </w:p>
    <w:p w:rsidR="00455D3E" w:rsidRPr="00E12877" w:rsidRDefault="00455D3E" w:rsidP="00455D3E">
      <w:pPr>
        <w:numPr>
          <w:ilvl w:val="1"/>
          <w:numId w:val="1"/>
        </w:numPr>
        <w:suppressAutoHyphens/>
        <w:spacing w:after="0" w:line="240" w:lineRule="auto"/>
        <w:rPr>
          <w:sz w:val="28"/>
          <w:szCs w:val="28"/>
          <w:lang w:eastAsia="hi-IN" w:bidi="hi-IN"/>
        </w:rPr>
      </w:pPr>
      <w:r w:rsidRPr="00E12877">
        <w:rPr>
          <w:sz w:val="28"/>
          <w:szCs w:val="28"/>
          <w:lang w:eastAsia="hi-IN" w:bidi="hi-IN"/>
        </w:rPr>
        <w:t>Реализация ФГОС нового поколения.</w:t>
      </w:r>
    </w:p>
    <w:p w:rsidR="00455D3E" w:rsidRPr="00E12877" w:rsidRDefault="00455D3E" w:rsidP="00455D3E">
      <w:pPr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  <w:lang w:eastAsia="hi-IN" w:bidi="hi-IN"/>
        </w:rPr>
      </w:pPr>
      <w:proofErr w:type="spellStart"/>
      <w:r w:rsidRPr="00E12877">
        <w:rPr>
          <w:sz w:val="28"/>
          <w:szCs w:val="28"/>
          <w:lang w:eastAsia="hi-IN" w:bidi="hi-IN"/>
        </w:rPr>
        <w:t>Внутришкольный</w:t>
      </w:r>
      <w:proofErr w:type="spellEnd"/>
      <w:r w:rsidRPr="00E12877">
        <w:rPr>
          <w:sz w:val="28"/>
          <w:szCs w:val="28"/>
          <w:lang w:eastAsia="hi-IN" w:bidi="hi-IN"/>
        </w:rPr>
        <w:t xml:space="preserve"> контроль.</w:t>
      </w:r>
    </w:p>
    <w:p w:rsidR="00455D3E" w:rsidRPr="00E12877" w:rsidRDefault="00455D3E" w:rsidP="00455D3E">
      <w:pPr>
        <w:rPr>
          <w:sz w:val="28"/>
          <w:szCs w:val="28"/>
          <w:lang w:eastAsia="hi-IN" w:bidi="hi-IN"/>
        </w:rPr>
      </w:pPr>
      <w:r w:rsidRPr="00E12877">
        <w:rPr>
          <w:sz w:val="28"/>
          <w:szCs w:val="28"/>
          <w:lang w:eastAsia="hi-IN" w:bidi="hi-IN"/>
        </w:rPr>
        <w:t xml:space="preserve">       </w:t>
      </w:r>
      <w:r>
        <w:rPr>
          <w:sz w:val="28"/>
          <w:szCs w:val="28"/>
          <w:lang w:eastAsia="hi-IN" w:bidi="hi-IN"/>
        </w:rPr>
        <w:t>5.Методическая работа</w:t>
      </w:r>
    </w:p>
    <w:p w:rsidR="00455D3E" w:rsidRPr="00E12877" w:rsidRDefault="00455D3E" w:rsidP="00455D3E">
      <w:pPr>
        <w:pStyle w:val="a3"/>
        <w:numPr>
          <w:ilvl w:val="0"/>
          <w:numId w:val="2"/>
        </w:numPr>
        <w:suppressAutoHyphens/>
        <w:spacing w:after="0" w:line="240" w:lineRule="auto"/>
        <w:rPr>
          <w:sz w:val="28"/>
          <w:szCs w:val="28"/>
          <w:lang w:eastAsia="hi-IN" w:bidi="hi-IN"/>
        </w:rPr>
      </w:pPr>
      <w:r w:rsidRPr="00E12877">
        <w:rPr>
          <w:sz w:val="28"/>
          <w:szCs w:val="28"/>
          <w:lang w:eastAsia="hi-IN" w:bidi="hi-IN"/>
        </w:rPr>
        <w:t>Комплексная безопасность.</w:t>
      </w:r>
    </w:p>
    <w:p w:rsidR="00455D3E" w:rsidRPr="00076A47" w:rsidRDefault="00455D3E" w:rsidP="00455D3E">
      <w:pPr>
        <w:suppressAutoHyphens/>
        <w:spacing w:after="0" w:line="240" w:lineRule="auto"/>
        <w:rPr>
          <w:sz w:val="28"/>
          <w:szCs w:val="28"/>
          <w:lang w:eastAsia="hi-IN" w:bidi="hi-IN"/>
        </w:rPr>
      </w:pPr>
      <w:r w:rsidRPr="00E12877">
        <w:rPr>
          <w:sz w:val="28"/>
          <w:szCs w:val="28"/>
          <w:lang w:eastAsia="hi-IN" w:bidi="hi-IN"/>
        </w:rPr>
        <w:t xml:space="preserve">       7 Цели и задачи на следующий учебный год</w:t>
      </w:r>
      <w:r w:rsidRPr="00076A47">
        <w:rPr>
          <w:sz w:val="28"/>
          <w:szCs w:val="28"/>
          <w:lang w:eastAsia="hi-IN" w:bidi="hi-IN"/>
        </w:rPr>
        <w:t>.</w:t>
      </w:r>
    </w:p>
    <w:p w:rsidR="00455D3E" w:rsidRDefault="00455D3E" w:rsidP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Pr="003D0927" w:rsidRDefault="00455D3E" w:rsidP="00455D3E">
      <w:pPr>
        <w:numPr>
          <w:ilvl w:val="0"/>
          <w:numId w:val="5"/>
        </w:numPr>
        <w:suppressAutoHyphens/>
        <w:spacing w:after="0" w:line="240" w:lineRule="auto"/>
        <w:rPr>
          <w:b/>
          <w:sz w:val="28"/>
          <w:szCs w:val="28"/>
          <w:lang w:eastAsia="hi-IN" w:bidi="hi-IN"/>
        </w:rPr>
      </w:pPr>
      <w:r w:rsidRPr="003D0927">
        <w:rPr>
          <w:b/>
          <w:sz w:val="28"/>
          <w:szCs w:val="28"/>
          <w:lang w:eastAsia="hi-IN" w:bidi="hi-IN"/>
        </w:rPr>
        <w:t>Цели и задачи работы школы.</w:t>
      </w:r>
    </w:p>
    <w:p w:rsidR="00455D3E" w:rsidRPr="003D0927" w:rsidRDefault="00455D3E" w:rsidP="00455D3E">
      <w:pPr>
        <w:rPr>
          <w:b/>
        </w:rPr>
      </w:pPr>
    </w:p>
    <w:p w:rsidR="00455D3E" w:rsidRPr="001F2B23" w:rsidRDefault="00455D3E" w:rsidP="00455D3E">
      <w:pPr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b/>
          <w:bCs/>
          <w:sz w:val="28"/>
          <w:szCs w:val="28"/>
        </w:rPr>
        <w:t xml:space="preserve">Цель анализа </w:t>
      </w:r>
      <w:r w:rsidRPr="001F2B23">
        <w:rPr>
          <w:rFonts w:ascii="Times New Roman" w:hAnsi="Times New Roman" w:cs="Times New Roman"/>
          <w:bCs/>
          <w:sz w:val="28"/>
          <w:szCs w:val="28"/>
        </w:rPr>
        <w:t xml:space="preserve">– дать объективную оценку результатов работы педагогического коллектива  в 2014-2015 учебном году, выявить достижения, актуальные проблемы, наметить основные задачи и пути совершенствования деятельности </w:t>
      </w:r>
      <w:r w:rsidRPr="001F2B23">
        <w:rPr>
          <w:rFonts w:ascii="Times New Roman" w:hAnsi="Times New Roman" w:cs="Times New Roman"/>
          <w:sz w:val="28"/>
          <w:szCs w:val="28"/>
        </w:rPr>
        <w:t xml:space="preserve">ГБОУ ОШ с. Малое Ибряйкино  муниципального района </w:t>
      </w:r>
      <w:proofErr w:type="spellStart"/>
      <w:r w:rsidRPr="001F2B2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1F2B23">
        <w:rPr>
          <w:rFonts w:ascii="Times New Roman" w:hAnsi="Times New Roman" w:cs="Times New Roman"/>
          <w:sz w:val="28"/>
          <w:szCs w:val="28"/>
        </w:rPr>
        <w:t xml:space="preserve">  Самарской области на 2015-2016 учебный год</w:t>
      </w:r>
    </w:p>
    <w:p w:rsidR="00455D3E" w:rsidRPr="001F2B23" w:rsidRDefault="00455D3E" w:rsidP="00455D3E">
      <w:pPr>
        <w:rPr>
          <w:rFonts w:ascii="Times New Roman" w:hAnsi="Times New Roman" w:cs="Times New Roman"/>
          <w:bCs/>
          <w:sz w:val="28"/>
          <w:szCs w:val="28"/>
        </w:rPr>
      </w:pPr>
      <w:r w:rsidRPr="001F2B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5D3E" w:rsidRPr="001F2B23" w:rsidRDefault="00455D3E" w:rsidP="00455D3E">
      <w:pPr>
        <w:rPr>
          <w:rFonts w:ascii="Times New Roman" w:hAnsi="Times New Roman" w:cs="Times New Roman"/>
          <w:bCs/>
          <w:sz w:val="28"/>
          <w:szCs w:val="28"/>
        </w:rPr>
      </w:pPr>
      <w:r w:rsidRPr="001F2B23">
        <w:rPr>
          <w:rFonts w:ascii="Times New Roman" w:hAnsi="Times New Roman" w:cs="Times New Roman"/>
          <w:bCs/>
          <w:sz w:val="28"/>
          <w:szCs w:val="28"/>
        </w:rPr>
        <w:t>Источники получения информации для анализа:</w:t>
      </w:r>
    </w:p>
    <w:p w:rsidR="00455D3E" w:rsidRPr="001F2B23" w:rsidRDefault="00455D3E" w:rsidP="00455D3E">
      <w:pPr>
        <w:pStyle w:val="a3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1F2B23">
        <w:rPr>
          <w:rFonts w:ascii="Times New Roman" w:hAnsi="Times New Roman" w:cs="Times New Roman"/>
          <w:bCs/>
          <w:sz w:val="28"/>
          <w:szCs w:val="28"/>
        </w:rPr>
        <w:t>- план работы школы;</w:t>
      </w:r>
    </w:p>
    <w:p w:rsidR="00455D3E" w:rsidRPr="001F2B23" w:rsidRDefault="00455D3E" w:rsidP="00455D3E">
      <w:pPr>
        <w:pStyle w:val="a3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1F2B23">
        <w:rPr>
          <w:rFonts w:ascii="Times New Roman" w:hAnsi="Times New Roman" w:cs="Times New Roman"/>
          <w:bCs/>
          <w:sz w:val="28"/>
          <w:szCs w:val="28"/>
        </w:rPr>
        <w:t>- анализ работы руководителей МО;</w:t>
      </w:r>
    </w:p>
    <w:p w:rsidR="00455D3E" w:rsidRPr="001F2B23" w:rsidRDefault="00455D3E" w:rsidP="00455D3E">
      <w:pPr>
        <w:pStyle w:val="a3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1F2B23">
        <w:rPr>
          <w:rFonts w:ascii="Times New Roman" w:hAnsi="Times New Roman" w:cs="Times New Roman"/>
          <w:bCs/>
          <w:sz w:val="28"/>
          <w:szCs w:val="28"/>
        </w:rPr>
        <w:t>- данные диагностики и мониторинга;</w:t>
      </w:r>
    </w:p>
    <w:p w:rsidR="00455D3E" w:rsidRPr="001F2B23" w:rsidRDefault="00455D3E" w:rsidP="00455D3E">
      <w:pPr>
        <w:pStyle w:val="a3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1F2B23">
        <w:rPr>
          <w:rFonts w:ascii="Times New Roman" w:hAnsi="Times New Roman" w:cs="Times New Roman"/>
          <w:bCs/>
          <w:sz w:val="28"/>
          <w:szCs w:val="28"/>
        </w:rPr>
        <w:t xml:space="preserve">- приказы министерства образования и науки Самарской области;                          </w:t>
      </w:r>
    </w:p>
    <w:p w:rsidR="00455D3E" w:rsidRPr="001F2B23" w:rsidRDefault="00455D3E" w:rsidP="00455D3E">
      <w:pPr>
        <w:pStyle w:val="a3"/>
        <w:ind w:left="426"/>
        <w:rPr>
          <w:rFonts w:ascii="Times New Roman" w:hAnsi="Times New Roman" w:cs="Times New Roman"/>
          <w:b/>
          <w:i/>
          <w:sz w:val="28"/>
          <w:szCs w:val="28"/>
        </w:rPr>
      </w:pPr>
      <w:r w:rsidRPr="001F2B23">
        <w:rPr>
          <w:rFonts w:ascii="Times New Roman" w:hAnsi="Times New Roman" w:cs="Times New Roman"/>
          <w:bCs/>
          <w:sz w:val="28"/>
          <w:szCs w:val="28"/>
        </w:rPr>
        <w:t xml:space="preserve">- локальные акты  ГБОУ ООШ с. Малое Ибряйкино </w:t>
      </w:r>
      <w:r w:rsidRPr="001F2B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55D3E" w:rsidRPr="001F2B23" w:rsidRDefault="00455D3E" w:rsidP="00455D3E">
      <w:pPr>
        <w:pStyle w:val="a3"/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455D3E" w:rsidRPr="001F2B23" w:rsidRDefault="00455D3E" w:rsidP="00455D3E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bCs/>
          <w:sz w:val="28"/>
          <w:szCs w:val="28"/>
        </w:rPr>
        <w:t>В 2014-2015 учебном году  школа работала над реализацией цели:</w:t>
      </w:r>
      <w:r w:rsidRPr="001F2B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2B23">
        <w:rPr>
          <w:rFonts w:ascii="Times New Roman" w:hAnsi="Times New Roman" w:cs="Times New Roman"/>
          <w:sz w:val="28"/>
          <w:szCs w:val="28"/>
        </w:rPr>
        <w:t>«Формирование духовно богатой, свободной, физически здоровой, творчески мыслящей личности, обладающей прочными базовыми знаниями, способной адаптироваться к условиям современной жизни</w:t>
      </w:r>
      <w:proofErr w:type="gramStart"/>
      <w:r w:rsidRPr="001F2B2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55D3E" w:rsidRPr="001F2B23" w:rsidRDefault="00455D3E" w:rsidP="00455D3E">
      <w:pPr>
        <w:pStyle w:val="a3"/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>Исходя из нее</w:t>
      </w:r>
      <w:proofErr w:type="gramStart"/>
      <w:r w:rsidRPr="001F2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AB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1F2B23">
        <w:rPr>
          <w:rFonts w:ascii="Times New Roman" w:eastAsia="Calibri" w:hAnsi="Times New Roman" w:cs="Times New Roman"/>
          <w:sz w:val="28"/>
          <w:szCs w:val="28"/>
        </w:rPr>
        <w:t xml:space="preserve">были поставлены </w:t>
      </w:r>
      <w:r w:rsidRPr="001F2B23">
        <w:rPr>
          <w:rFonts w:ascii="Times New Roman" w:hAnsi="Times New Roman" w:cs="Times New Roman"/>
          <w:sz w:val="28"/>
          <w:szCs w:val="28"/>
        </w:rPr>
        <w:t xml:space="preserve"> </w:t>
      </w:r>
      <w:r w:rsidRPr="001F2B23">
        <w:rPr>
          <w:rFonts w:ascii="Times New Roman" w:eastAsia="Calibri" w:hAnsi="Times New Roman" w:cs="Times New Roman"/>
          <w:sz w:val="28"/>
          <w:szCs w:val="28"/>
        </w:rPr>
        <w:t>следующие  задачи:</w:t>
      </w:r>
    </w:p>
    <w:p w:rsidR="00455D3E" w:rsidRPr="001F2B23" w:rsidRDefault="00455D3E" w:rsidP="00455D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 </w:t>
      </w:r>
    </w:p>
    <w:p w:rsidR="00455D3E" w:rsidRPr="001F2B23" w:rsidRDefault="00455D3E" w:rsidP="00455D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hAnsi="Times New Roman" w:cs="Times New Roman"/>
          <w:sz w:val="28"/>
          <w:szCs w:val="28"/>
          <w:lang w:eastAsia="ru-RU"/>
        </w:rPr>
        <w:t>Создание  необходимых условий для  реализации основной образовательной программы школы.</w:t>
      </w:r>
    </w:p>
    <w:p w:rsidR="00455D3E" w:rsidRPr="001F2B23" w:rsidRDefault="00455D3E" w:rsidP="00455D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 и укрепление физического и психического здоровья </w:t>
      </w:r>
      <w:proofErr w:type="gramStart"/>
      <w:r w:rsidRPr="001F2B2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F2B23">
        <w:rPr>
          <w:rFonts w:ascii="Times New Roman" w:hAnsi="Times New Roman" w:cs="Times New Roman"/>
          <w:sz w:val="28"/>
          <w:szCs w:val="28"/>
          <w:lang w:eastAsia="ru-RU"/>
        </w:rPr>
        <w:t>, формирование стремления к здоровому образу жизни.</w:t>
      </w:r>
    </w:p>
    <w:p w:rsidR="00455D3E" w:rsidRPr="001F2B23" w:rsidRDefault="00455D3E" w:rsidP="00455D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условий взаимодействия семьи и школы через единое информационное пространство. Привлечение внешкольных учреждений к сотрудничеству для развития творческих, интеллектуальных, индивидуальных  возможностей учащихся.</w:t>
      </w:r>
    </w:p>
    <w:p w:rsidR="00455D3E" w:rsidRPr="001F2B23" w:rsidRDefault="00455D3E" w:rsidP="00455D3E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bCs/>
          <w:sz w:val="28"/>
          <w:szCs w:val="28"/>
        </w:rPr>
        <w:t xml:space="preserve">Поставленные задачи были направлены </w:t>
      </w:r>
      <w:proofErr w:type="gramStart"/>
      <w:r w:rsidRPr="001F2B23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1F2B23">
        <w:rPr>
          <w:rFonts w:ascii="Times New Roman" w:hAnsi="Times New Roman" w:cs="Times New Roman"/>
          <w:bCs/>
          <w:sz w:val="28"/>
          <w:szCs w:val="28"/>
        </w:rPr>
        <w:t>:</w:t>
      </w:r>
    </w:p>
    <w:p w:rsidR="00455D3E" w:rsidRPr="001F2B23" w:rsidRDefault="00455D3E" w:rsidP="00455D3E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развитие благоприятной и мотивирующей на учебу атмосферы в школе, обучение школьников навыкам самоконтроля, самообразования;</w:t>
      </w:r>
    </w:p>
    <w:p w:rsidR="00455D3E" w:rsidRPr="001F2B23" w:rsidRDefault="00455D3E" w:rsidP="00455D3E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творческих способностей обучающихся;</w:t>
      </w:r>
    </w:p>
    <w:p w:rsidR="00455D3E" w:rsidRPr="001F2B23" w:rsidRDefault="00455D3E" w:rsidP="00455D3E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hAnsi="Times New Roman" w:cs="Times New Roman"/>
          <w:sz w:val="28"/>
          <w:szCs w:val="28"/>
          <w:lang w:eastAsia="ru-RU"/>
        </w:rPr>
        <w:t>развитие одаренности и адаптивных возможностей учеников;</w:t>
      </w:r>
    </w:p>
    <w:p w:rsidR="00455D3E" w:rsidRPr="001F2B23" w:rsidRDefault="00455D3E" w:rsidP="00455D3E">
      <w:pPr>
        <w:pStyle w:val="a3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процедуры мониторинга обученности школьников с целью повышения качества образования;</w:t>
      </w:r>
    </w:p>
    <w:p w:rsidR="00455D3E" w:rsidRPr="001F2B23" w:rsidRDefault="00455D3E" w:rsidP="00455D3E">
      <w:pPr>
        <w:pStyle w:val="a3"/>
        <w:spacing w:before="100" w:beforeAutospacing="1" w:after="100" w:afterAutospacing="1"/>
        <w:ind w:left="114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5D3E" w:rsidRPr="00E12877" w:rsidRDefault="00455D3E" w:rsidP="00455D3E">
      <w:pPr>
        <w:pStyle w:val="a5"/>
        <w:ind w:firstLine="540"/>
        <w:jc w:val="both"/>
        <w:rPr>
          <w:sz w:val="28"/>
          <w:szCs w:val="28"/>
        </w:rPr>
      </w:pPr>
      <w:r w:rsidRPr="00E12877">
        <w:rPr>
          <w:sz w:val="28"/>
          <w:szCs w:val="28"/>
        </w:rPr>
        <w:t>Поставленные перед коллективом задачи решались через совершенствование методики проведения уроков, индивидуальную и групповую работы со слабоуспевающими учащимися и учащимися, мотивированными на учебу,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а также ознакомление учителей с новой методической литературой.</w:t>
      </w:r>
    </w:p>
    <w:p w:rsidR="00455D3E" w:rsidRPr="00E12877" w:rsidRDefault="00455D3E" w:rsidP="00455D3E">
      <w:pPr>
        <w:pStyle w:val="a5"/>
        <w:rPr>
          <w:sz w:val="28"/>
          <w:szCs w:val="28"/>
        </w:rPr>
      </w:pPr>
      <w:r w:rsidRPr="00E12877">
        <w:rPr>
          <w:sz w:val="28"/>
          <w:szCs w:val="28"/>
        </w:rPr>
        <w:t>Для решения цели  школы «</w:t>
      </w:r>
      <w:r w:rsidRPr="00E12877">
        <w:rPr>
          <w:b/>
          <w:i/>
          <w:sz w:val="28"/>
          <w:szCs w:val="28"/>
        </w:rPr>
        <w:t>Формирование духовно богатой, свободной, физически здоровой, творчески мыслящей личности, обладающей прочными базовыми знаниями, способной адаптироваться к условиям современной жизни</w:t>
      </w:r>
      <w:r w:rsidRPr="00E12877">
        <w:rPr>
          <w:sz w:val="28"/>
          <w:szCs w:val="28"/>
        </w:rPr>
        <w:t>»:</w:t>
      </w:r>
    </w:p>
    <w:p w:rsidR="00455D3E" w:rsidRPr="00E12877" w:rsidRDefault="00455D3E" w:rsidP="00455D3E">
      <w:pPr>
        <w:pStyle w:val="a5"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E12877">
        <w:rPr>
          <w:sz w:val="28"/>
          <w:szCs w:val="28"/>
        </w:rPr>
        <w:t>составлен план работы школы;</w:t>
      </w:r>
    </w:p>
    <w:p w:rsidR="00455D3E" w:rsidRPr="00E12877" w:rsidRDefault="00455D3E" w:rsidP="00455D3E">
      <w:pPr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12877">
        <w:rPr>
          <w:rFonts w:ascii="Times New Roman" w:hAnsi="Times New Roman" w:cs="Times New Roman"/>
          <w:sz w:val="28"/>
          <w:szCs w:val="28"/>
        </w:rPr>
        <w:t xml:space="preserve">      -  разработан  план  подготовки к ОГЭ; </w:t>
      </w:r>
      <w:r w:rsidRPr="00E12877">
        <w:rPr>
          <w:rFonts w:ascii="Times New Roman" w:hAnsi="Times New Roman" w:cs="Times New Roman"/>
          <w:color w:val="333333"/>
          <w:sz w:val="28"/>
          <w:szCs w:val="28"/>
        </w:rPr>
        <w:t xml:space="preserve"> к  </w:t>
      </w:r>
      <w:r w:rsidRPr="00E12877">
        <w:rPr>
          <w:rFonts w:ascii="Times New Roman" w:hAnsi="Times New Roman" w:cs="Times New Roman"/>
          <w:sz w:val="28"/>
          <w:szCs w:val="28"/>
        </w:rPr>
        <w:t xml:space="preserve">региональному мониторинговому     исследованию  по определению качества освоения программ начального общего образования  </w:t>
      </w:r>
    </w:p>
    <w:p w:rsidR="00455D3E" w:rsidRPr="00E12877" w:rsidRDefault="00455D3E" w:rsidP="00455D3E">
      <w:pPr>
        <w:pStyle w:val="a5"/>
        <w:numPr>
          <w:ilvl w:val="0"/>
          <w:numId w:val="7"/>
        </w:numPr>
        <w:tabs>
          <w:tab w:val="clear" w:pos="1080"/>
        </w:tabs>
        <w:suppressAutoHyphens w:val="0"/>
        <w:ind w:left="720"/>
        <w:jc w:val="both"/>
        <w:rPr>
          <w:sz w:val="28"/>
          <w:szCs w:val="28"/>
        </w:rPr>
      </w:pPr>
      <w:r w:rsidRPr="00E12877">
        <w:rPr>
          <w:sz w:val="28"/>
          <w:szCs w:val="28"/>
        </w:rPr>
        <w:t xml:space="preserve">составлен учебный план, позволяющий заложить фундамент знаний по основным дисциплинам и организовать </w:t>
      </w:r>
      <w:proofErr w:type="spellStart"/>
      <w:r w:rsidRPr="00E12877">
        <w:rPr>
          <w:sz w:val="28"/>
          <w:szCs w:val="28"/>
        </w:rPr>
        <w:t>предпрофильную</w:t>
      </w:r>
      <w:proofErr w:type="spellEnd"/>
      <w:r w:rsidRPr="00E12877">
        <w:rPr>
          <w:sz w:val="28"/>
          <w:szCs w:val="28"/>
        </w:rPr>
        <w:t xml:space="preserve"> подготовку учащихся;</w:t>
      </w:r>
    </w:p>
    <w:p w:rsidR="00455D3E" w:rsidRPr="00E12877" w:rsidRDefault="00455D3E" w:rsidP="00455D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hAnsi="Times New Roman" w:cs="Times New Roman"/>
          <w:sz w:val="28"/>
          <w:szCs w:val="28"/>
        </w:rPr>
        <w:t>проводится  работа по обеспечению сохранности здоровья и здорового образа жизни;</w:t>
      </w: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составлен учебный план, позволяющий заложить фундамент знаний по основным дисциплинам;</w:t>
      </w:r>
    </w:p>
    <w:p w:rsidR="00455D3E" w:rsidRPr="00E12877" w:rsidRDefault="00455D3E" w:rsidP="00455D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методические объединения имели четкие планы работы;</w:t>
      </w:r>
    </w:p>
    <w:p w:rsidR="00455D3E" w:rsidRDefault="00455D3E" w:rsidP="00455D3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проводилась работа по обеспечению сохранности здоровья и здорового образа жизни;</w:t>
      </w:r>
    </w:p>
    <w:p w:rsidR="00455D3E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3E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3E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3E" w:rsidRPr="003D0927" w:rsidRDefault="00455D3E" w:rsidP="00455D3E">
      <w:pPr>
        <w:suppressAutoHyphens/>
        <w:spacing w:after="0" w:line="240" w:lineRule="auto"/>
        <w:ind w:left="720"/>
        <w:rPr>
          <w:sz w:val="28"/>
          <w:szCs w:val="28"/>
          <w:lang w:eastAsia="hi-IN" w:bidi="hi-IN"/>
        </w:rPr>
      </w:pPr>
    </w:p>
    <w:p w:rsidR="00455D3E" w:rsidRPr="003D0927" w:rsidRDefault="00455D3E" w:rsidP="00455D3E">
      <w:pPr>
        <w:suppressAutoHyphens/>
        <w:spacing w:after="0" w:line="240" w:lineRule="auto"/>
        <w:rPr>
          <w:sz w:val="28"/>
          <w:szCs w:val="28"/>
          <w:lang w:eastAsia="hi-IN" w:bidi="hi-IN"/>
        </w:rPr>
      </w:pPr>
    </w:p>
    <w:p w:rsidR="00455D3E" w:rsidRPr="003D0927" w:rsidRDefault="00455D3E" w:rsidP="00455D3E">
      <w:pPr>
        <w:suppressAutoHyphens/>
        <w:spacing w:after="0" w:line="240" w:lineRule="auto"/>
        <w:ind w:left="360"/>
        <w:rPr>
          <w:sz w:val="28"/>
          <w:szCs w:val="28"/>
          <w:lang w:eastAsia="hi-IN" w:bidi="hi-IN"/>
        </w:rPr>
      </w:pPr>
    </w:p>
    <w:p w:rsidR="00455D3E" w:rsidRDefault="00455D3E" w:rsidP="00455D3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55D3E" w:rsidRPr="003D0927" w:rsidRDefault="00455D3E" w:rsidP="00455D3E">
      <w:pPr>
        <w:suppressAutoHyphens/>
        <w:spacing w:after="0" w:line="240" w:lineRule="auto"/>
        <w:ind w:left="360"/>
        <w:rPr>
          <w:b/>
          <w:sz w:val="28"/>
          <w:szCs w:val="28"/>
          <w:lang w:eastAsia="hi-IN" w:bidi="hi-IN"/>
        </w:rPr>
      </w:pPr>
      <w:r w:rsidRPr="003D092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2 </w:t>
      </w:r>
      <w:r w:rsidRPr="003D0927">
        <w:rPr>
          <w:b/>
          <w:sz w:val="28"/>
          <w:szCs w:val="28"/>
          <w:lang w:eastAsia="hi-IN" w:bidi="hi-IN"/>
        </w:rPr>
        <w:t>Статистические данные.  Всеобуч.</w:t>
      </w:r>
    </w:p>
    <w:p w:rsidR="00455D3E" w:rsidRDefault="00455D3E" w:rsidP="00455D3E">
      <w:pPr>
        <w:suppressAutoHyphens/>
        <w:spacing w:after="0" w:line="240" w:lineRule="auto"/>
        <w:ind w:left="360"/>
        <w:rPr>
          <w:sz w:val="28"/>
          <w:szCs w:val="28"/>
          <w:lang w:eastAsia="hi-IN" w:bidi="hi-IN"/>
        </w:rPr>
      </w:pPr>
    </w:p>
    <w:p w:rsidR="00455D3E" w:rsidRPr="00E12877" w:rsidRDefault="00455D3E" w:rsidP="00455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sz w:val="28"/>
          <w:szCs w:val="28"/>
        </w:rPr>
        <w:t xml:space="preserve">Характеристика состава </w:t>
      </w:r>
      <w:proofErr w:type="gramStart"/>
      <w:r w:rsidRPr="00E1287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12877">
        <w:rPr>
          <w:rFonts w:ascii="Times New Roman" w:hAnsi="Times New Roman" w:cs="Times New Roman"/>
          <w:sz w:val="28"/>
          <w:szCs w:val="28"/>
        </w:rPr>
        <w:t xml:space="preserve"> за 3 года</w:t>
      </w:r>
    </w:p>
    <w:p w:rsidR="00455D3E" w:rsidRPr="00E12877" w:rsidRDefault="00455D3E" w:rsidP="00455D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1125"/>
        <w:gridCol w:w="1314"/>
        <w:gridCol w:w="1555"/>
        <w:gridCol w:w="1451"/>
        <w:gridCol w:w="1572"/>
        <w:gridCol w:w="1595"/>
      </w:tblGrid>
      <w:tr w:rsidR="00455D3E" w:rsidRPr="00E12877" w:rsidTr="005B6AB7">
        <w:tc>
          <w:tcPr>
            <w:tcW w:w="959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учащихся на 1 ступени </w:t>
            </w:r>
          </w:p>
        </w:tc>
        <w:tc>
          <w:tcPr>
            <w:tcW w:w="1314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Число учащихся на 2  ступени</w:t>
            </w:r>
          </w:p>
        </w:tc>
        <w:tc>
          <w:tcPr>
            <w:tcW w:w="1555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всего </w:t>
            </w:r>
          </w:p>
        </w:tc>
        <w:tc>
          <w:tcPr>
            <w:tcW w:w="1451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Число выбывших детей за учебный год и лето</w:t>
            </w:r>
          </w:p>
        </w:tc>
        <w:tc>
          <w:tcPr>
            <w:tcW w:w="1572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Число прибывших детей за учебный год и лето</w:t>
            </w:r>
          </w:p>
        </w:tc>
        <w:tc>
          <w:tcPr>
            <w:tcW w:w="1595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Количество классо</w:t>
            </w:r>
            <w:proofErr w:type="gram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комплектов </w:t>
            </w:r>
          </w:p>
        </w:tc>
      </w:tr>
      <w:tr w:rsidR="00455D3E" w:rsidRPr="00E12877" w:rsidTr="005B6AB7">
        <w:tc>
          <w:tcPr>
            <w:tcW w:w="959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125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14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5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51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2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55D3E" w:rsidRPr="00E12877" w:rsidTr="005B6AB7">
        <w:tc>
          <w:tcPr>
            <w:tcW w:w="959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125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14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5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51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572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55D3E" w:rsidRPr="00E12877" w:rsidTr="005B6AB7">
        <w:tc>
          <w:tcPr>
            <w:tcW w:w="959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125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14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5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51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</w:t>
            </w:r>
            <w:r w:rsidR="005B6A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2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</w:t>
            </w:r>
            <w:r w:rsidR="005B6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55D3E" w:rsidRPr="00E12877" w:rsidRDefault="00455D3E" w:rsidP="00455D3E">
      <w:pPr>
        <w:pStyle w:val="1"/>
        <w:spacing w:before="0"/>
        <w:rPr>
          <w:rFonts w:ascii="Times New Roman" w:hAnsi="Times New Roman" w:cs="Times New Roman"/>
        </w:rPr>
      </w:pPr>
    </w:p>
    <w:p w:rsidR="00455D3E" w:rsidRPr="00E12877" w:rsidRDefault="00455D3E" w:rsidP="00455D3E">
      <w:pPr>
        <w:pStyle w:val="a5"/>
        <w:ind w:firstLine="540"/>
        <w:jc w:val="both"/>
        <w:rPr>
          <w:sz w:val="28"/>
          <w:szCs w:val="28"/>
        </w:rPr>
      </w:pPr>
      <w:r w:rsidRPr="00E12877">
        <w:rPr>
          <w:sz w:val="28"/>
          <w:szCs w:val="28"/>
        </w:rPr>
        <w:t>Подвоз детей из Стар</w:t>
      </w:r>
      <w:proofErr w:type="gramStart"/>
      <w:r w:rsidRPr="00E12877">
        <w:rPr>
          <w:sz w:val="28"/>
          <w:szCs w:val="28"/>
        </w:rPr>
        <w:t>о-</w:t>
      </w:r>
      <w:proofErr w:type="gramEnd"/>
      <w:r w:rsidRPr="00E12877">
        <w:rPr>
          <w:sz w:val="28"/>
          <w:szCs w:val="28"/>
        </w:rPr>
        <w:t xml:space="preserve"> Ибряйкино осуществляется еже</w:t>
      </w:r>
      <w:r>
        <w:rPr>
          <w:sz w:val="28"/>
          <w:szCs w:val="28"/>
        </w:rPr>
        <w:t xml:space="preserve">дневно на школьном автобусе. 95 </w:t>
      </w:r>
      <w:r w:rsidRPr="00E12877">
        <w:rPr>
          <w:sz w:val="28"/>
          <w:szCs w:val="28"/>
        </w:rPr>
        <w:t xml:space="preserve">% учащихся были обеспечены </w:t>
      </w:r>
      <w:r>
        <w:rPr>
          <w:sz w:val="28"/>
          <w:szCs w:val="28"/>
        </w:rPr>
        <w:t>питанием, учащиеся с 1 по 5</w:t>
      </w:r>
      <w:r w:rsidRPr="00E12877">
        <w:rPr>
          <w:sz w:val="28"/>
          <w:szCs w:val="28"/>
        </w:rPr>
        <w:t xml:space="preserve"> класс – двухразовым .</w:t>
      </w:r>
    </w:p>
    <w:p w:rsidR="00455D3E" w:rsidRPr="00E12877" w:rsidRDefault="00455D3E" w:rsidP="00455D3E">
      <w:pPr>
        <w:pStyle w:val="a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 в школе с начала года работало 15</w:t>
      </w:r>
      <w:r w:rsidRPr="00E12877">
        <w:rPr>
          <w:sz w:val="28"/>
          <w:szCs w:val="28"/>
        </w:rPr>
        <w:t xml:space="preserve"> педагогических работников,  </w:t>
      </w:r>
      <w:r>
        <w:rPr>
          <w:sz w:val="28"/>
          <w:szCs w:val="28"/>
        </w:rPr>
        <w:t xml:space="preserve"> к концу учебного года -13 ,</w:t>
      </w:r>
      <w:r w:rsidRPr="00E12877">
        <w:rPr>
          <w:sz w:val="28"/>
          <w:szCs w:val="28"/>
        </w:rPr>
        <w:t>средний возраст 47,5 лет, среди них трое выполняли функции административно-управленческого персонала,</w:t>
      </w:r>
      <w:r>
        <w:rPr>
          <w:sz w:val="28"/>
          <w:szCs w:val="28"/>
        </w:rPr>
        <w:t xml:space="preserve"> 2 внешних совместителя</w:t>
      </w:r>
      <w:r w:rsidRPr="00E12877">
        <w:rPr>
          <w:sz w:val="28"/>
          <w:szCs w:val="28"/>
        </w:rPr>
        <w:t xml:space="preserve">  </w:t>
      </w:r>
    </w:p>
    <w:p w:rsidR="00455D3E" w:rsidRDefault="00455D3E" w:rsidP="00455D3E">
      <w:pPr>
        <w:pStyle w:val="a5"/>
        <w:ind w:firstLine="540"/>
        <w:jc w:val="both"/>
        <w:rPr>
          <w:sz w:val="28"/>
          <w:szCs w:val="28"/>
        </w:rPr>
      </w:pPr>
      <w:r w:rsidRPr="00E12877">
        <w:rPr>
          <w:sz w:val="28"/>
          <w:szCs w:val="28"/>
        </w:rPr>
        <w:t xml:space="preserve">Высшее образование имеют </w:t>
      </w:r>
      <w:r>
        <w:rPr>
          <w:sz w:val="28"/>
          <w:szCs w:val="28"/>
        </w:rPr>
        <w:t>9 педагогов (69</w:t>
      </w:r>
      <w:r w:rsidRPr="00E12877">
        <w:rPr>
          <w:sz w:val="28"/>
          <w:szCs w:val="28"/>
        </w:rPr>
        <w:t>%), среднее специальное 4</w:t>
      </w:r>
      <w:r>
        <w:rPr>
          <w:sz w:val="28"/>
          <w:szCs w:val="28"/>
        </w:rPr>
        <w:t xml:space="preserve"> человека (31</w:t>
      </w:r>
      <w:r w:rsidRPr="00E12877">
        <w:rPr>
          <w:sz w:val="28"/>
          <w:szCs w:val="28"/>
        </w:rPr>
        <w:t xml:space="preserve">%). </w:t>
      </w:r>
    </w:p>
    <w:p w:rsidR="00455D3E" w:rsidRDefault="00455D3E" w:rsidP="00455D3E">
      <w:pPr>
        <w:pStyle w:val="a5"/>
        <w:ind w:firstLine="540"/>
        <w:jc w:val="both"/>
        <w:rPr>
          <w:sz w:val="28"/>
          <w:szCs w:val="28"/>
        </w:rPr>
      </w:pPr>
    </w:p>
    <w:p w:rsidR="00455D3E" w:rsidRPr="00E12877" w:rsidRDefault="00455D3E" w:rsidP="00455D3E">
      <w:pPr>
        <w:pStyle w:val="a5"/>
        <w:ind w:firstLine="540"/>
        <w:jc w:val="both"/>
        <w:rPr>
          <w:sz w:val="28"/>
          <w:szCs w:val="28"/>
        </w:rPr>
      </w:pPr>
    </w:p>
    <w:p w:rsidR="00455D3E" w:rsidRPr="00E12877" w:rsidRDefault="00455D3E" w:rsidP="00455D3E">
      <w:pPr>
        <w:pStyle w:val="a5"/>
        <w:ind w:firstLine="540"/>
        <w:jc w:val="both"/>
        <w:rPr>
          <w:sz w:val="28"/>
          <w:szCs w:val="28"/>
        </w:rPr>
      </w:pPr>
    </w:p>
    <w:p w:rsidR="00455D3E" w:rsidRDefault="00455D3E" w:rsidP="00455D3E">
      <w:pPr>
        <w:pStyle w:val="a5"/>
        <w:ind w:firstLine="540"/>
        <w:jc w:val="center"/>
        <w:rPr>
          <w:sz w:val="28"/>
          <w:szCs w:val="28"/>
        </w:rPr>
      </w:pPr>
      <w:r w:rsidRPr="00E12877">
        <w:rPr>
          <w:sz w:val="28"/>
          <w:szCs w:val="28"/>
        </w:rPr>
        <w:t>Квалификационный уровень:</w:t>
      </w:r>
    </w:p>
    <w:p w:rsidR="00455D3E" w:rsidRDefault="00455D3E" w:rsidP="00455D3E">
      <w:pPr>
        <w:pStyle w:val="a5"/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55D3E" w:rsidTr="005B6AB7">
        <w:tc>
          <w:tcPr>
            <w:tcW w:w="3190" w:type="dxa"/>
          </w:tcPr>
          <w:p w:rsidR="00455D3E" w:rsidRDefault="00455D3E" w:rsidP="005B6AB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3190" w:type="dxa"/>
          </w:tcPr>
          <w:p w:rsidR="00455D3E" w:rsidRDefault="00455D3E" w:rsidP="005B6AB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455D3E" w:rsidRDefault="00455D3E" w:rsidP="005B6AB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455D3E" w:rsidTr="005B6AB7">
        <w:tc>
          <w:tcPr>
            <w:tcW w:w="3190" w:type="dxa"/>
          </w:tcPr>
          <w:p w:rsidR="00455D3E" w:rsidRDefault="00455D3E" w:rsidP="005B6AB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3190" w:type="dxa"/>
          </w:tcPr>
          <w:p w:rsidR="00455D3E" w:rsidRDefault="00455D3E" w:rsidP="005B6AB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455D3E" w:rsidRDefault="00455D3E" w:rsidP="005B6AB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55D3E" w:rsidTr="005B6AB7">
        <w:tc>
          <w:tcPr>
            <w:tcW w:w="3190" w:type="dxa"/>
          </w:tcPr>
          <w:p w:rsidR="00455D3E" w:rsidRDefault="00455D3E" w:rsidP="005B6AB7">
            <w:pPr>
              <w:pStyle w:val="a5"/>
              <w:jc w:val="both"/>
              <w:rPr>
                <w:sz w:val="28"/>
                <w:szCs w:val="28"/>
              </w:rPr>
            </w:pPr>
            <w:r w:rsidRPr="00E12877">
              <w:rPr>
                <w:sz w:val="28"/>
                <w:szCs w:val="28"/>
              </w:rPr>
              <w:t>первая</w:t>
            </w:r>
          </w:p>
        </w:tc>
        <w:tc>
          <w:tcPr>
            <w:tcW w:w="3190" w:type="dxa"/>
          </w:tcPr>
          <w:p w:rsidR="00455D3E" w:rsidRDefault="00455D3E" w:rsidP="005B6AB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55D3E" w:rsidRDefault="00455D3E" w:rsidP="005B6AB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55D3E" w:rsidTr="005B6AB7">
        <w:tc>
          <w:tcPr>
            <w:tcW w:w="3190" w:type="dxa"/>
          </w:tcPr>
          <w:p w:rsidR="00455D3E" w:rsidRDefault="00455D3E" w:rsidP="005B6AB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3190" w:type="dxa"/>
          </w:tcPr>
          <w:p w:rsidR="00455D3E" w:rsidRDefault="00455D3E" w:rsidP="005B6AB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55D3E" w:rsidRDefault="00455D3E" w:rsidP="005B6AB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455D3E" w:rsidTr="005B6AB7">
        <w:tc>
          <w:tcPr>
            <w:tcW w:w="3190" w:type="dxa"/>
          </w:tcPr>
          <w:p w:rsidR="00455D3E" w:rsidRDefault="00455D3E" w:rsidP="005B6AB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категории</w:t>
            </w:r>
          </w:p>
        </w:tc>
        <w:tc>
          <w:tcPr>
            <w:tcW w:w="3190" w:type="dxa"/>
          </w:tcPr>
          <w:p w:rsidR="00455D3E" w:rsidRDefault="00455D3E" w:rsidP="005B6AB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55D3E" w:rsidRDefault="00455D3E" w:rsidP="005B6AB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</w:tbl>
    <w:p w:rsidR="00455D3E" w:rsidRDefault="00455D3E" w:rsidP="00455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D3E" w:rsidRPr="00E12877" w:rsidRDefault="00455D3E" w:rsidP="00455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D3E" w:rsidRDefault="00455D3E" w:rsidP="00455D3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2877">
        <w:rPr>
          <w:rFonts w:ascii="Times New Roman" w:hAnsi="Times New Roman" w:cs="Times New Roman"/>
          <w:sz w:val="28"/>
          <w:szCs w:val="28"/>
        </w:rPr>
        <w:lastRenderedPageBreak/>
        <w:t>Педстаж</w:t>
      </w:r>
      <w:proofErr w:type="spellEnd"/>
      <w:r w:rsidRPr="00E1287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55D3E" w:rsidTr="005B6AB7">
        <w:tc>
          <w:tcPr>
            <w:tcW w:w="3190" w:type="dxa"/>
          </w:tcPr>
          <w:p w:rsidR="00455D3E" w:rsidRDefault="00455D3E" w:rsidP="005B6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455D3E" w:rsidRDefault="00455D3E" w:rsidP="005B6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455D3E" w:rsidRDefault="00455D3E" w:rsidP="005B6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55D3E" w:rsidTr="005B6AB7">
        <w:tc>
          <w:tcPr>
            <w:tcW w:w="3190" w:type="dxa"/>
          </w:tcPr>
          <w:p w:rsidR="00455D3E" w:rsidRDefault="00455D3E" w:rsidP="005B6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3190" w:type="dxa"/>
          </w:tcPr>
          <w:p w:rsidR="00455D3E" w:rsidRDefault="00455D3E" w:rsidP="005B6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55D3E" w:rsidRDefault="00455D3E" w:rsidP="005B6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455D3E" w:rsidTr="005B6AB7">
        <w:tc>
          <w:tcPr>
            <w:tcW w:w="3190" w:type="dxa"/>
          </w:tcPr>
          <w:p w:rsidR="00455D3E" w:rsidRDefault="00455D3E" w:rsidP="005B6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3190" w:type="dxa"/>
          </w:tcPr>
          <w:p w:rsidR="00455D3E" w:rsidRDefault="00455D3E" w:rsidP="005B6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55D3E" w:rsidRDefault="00455D3E" w:rsidP="005B6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455D3E" w:rsidTr="005B6AB7">
        <w:tc>
          <w:tcPr>
            <w:tcW w:w="3190" w:type="dxa"/>
          </w:tcPr>
          <w:p w:rsidR="00455D3E" w:rsidRDefault="00455D3E" w:rsidP="005B6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3190" w:type="dxa"/>
          </w:tcPr>
          <w:p w:rsidR="00455D3E" w:rsidRDefault="00455D3E" w:rsidP="005B6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455D3E" w:rsidRDefault="00455D3E" w:rsidP="005B6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55D3E" w:rsidTr="005B6AB7">
        <w:tc>
          <w:tcPr>
            <w:tcW w:w="3190" w:type="dxa"/>
          </w:tcPr>
          <w:p w:rsidR="00455D3E" w:rsidRDefault="00455D3E" w:rsidP="005B6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30</w:t>
            </w:r>
          </w:p>
        </w:tc>
        <w:tc>
          <w:tcPr>
            <w:tcW w:w="3190" w:type="dxa"/>
          </w:tcPr>
          <w:p w:rsidR="00455D3E" w:rsidRDefault="00455D3E" w:rsidP="005B6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455D3E" w:rsidRDefault="00455D3E" w:rsidP="005B6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455D3E" w:rsidRPr="00E12877" w:rsidRDefault="00455D3E" w:rsidP="00455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D3E" w:rsidRPr="001F2B23" w:rsidRDefault="00455D3E" w:rsidP="00455D3E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Анализ сравнительных данных за последние три года позволяет сделать вывод, что  возрастной ценз учителей увеличивается. Это факт объясняется </w:t>
      </w:r>
      <w:r w:rsidRPr="001F2B23">
        <w:rPr>
          <w:sz w:val="28"/>
          <w:szCs w:val="28"/>
        </w:rPr>
        <w:t>тем,  что коллектив стабилен, отсутствуют вакантные места.  Следовательно</w:t>
      </w:r>
      <w:proofErr w:type="gramStart"/>
      <w:r w:rsidRPr="001F2B23">
        <w:rPr>
          <w:sz w:val="28"/>
          <w:szCs w:val="28"/>
        </w:rPr>
        <w:t xml:space="preserve"> ,</w:t>
      </w:r>
      <w:proofErr w:type="gramEnd"/>
      <w:r w:rsidRPr="001F2B23">
        <w:rPr>
          <w:sz w:val="28"/>
          <w:szCs w:val="28"/>
        </w:rPr>
        <w:t xml:space="preserve"> практически нет притока молодых специалистов.  </w:t>
      </w:r>
    </w:p>
    <w:p w:rsidR="00455D3E" w:rsidRPr="001F2B23" w:rsidRDefault="00455D3E" w:rsidP="00455D3E">
      <w:pPr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1F2B23">
        <w:rPr>
          <w:rFonts w:ascii="Times New Roman" w:hAnsi="Times New Roman" w:cs="Times New Roman"/>
          <w:sz w:val="28"/>
          <w:szCs w:val="28"/>
        </w:rPr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</w:t>
      </w:r>
    </w:p>
    <w:p w:rsidR="00455D3E" w:rsidRPr="001F2B23" w:rsidRDefault="00455D3E" w:rsidP="00455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D3E" w:rsidRPr="001F2B23" w:rsidRDefault="00455D3E" w:rsidP="00455D3E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455D3E" w:rsidRPr="001F2B23" w:rsidRDefault="00455D3E" w:rsidP="00455D3E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1F2B23">
        <w:rPr>
          <w:rFonts w:ascii="Times New Roman" w:hAnsi="Times New Roman" w:cs="Times New Roman"/>
          <w:b/>
          <w:sz w:val="28"/>
          <w:szCs w:val="28"/>
          <w:lang w:eastAsia="hi-IN" w:bidi="hi-IN"/>
        </w:rPr>
        <w:t>3.Деятельность школы по организации учебного процесса.</w:t>
      </w:r>
    </w:p>
    <w:p w:rsidR="00455D3E" w:rsidRPr="001F2B23" w:rsidRDefault="00455D3E" w:rsidP="00455D3E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455D3E" w:rsidRPr="001F2B23" w:rsidRDefault="00455D3E" w:rsidP="00455D3E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455D3E" w:rsidRPr="001F2B23" w:rsidRDefault="00455D3E" w:rsidP="00455D3E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1F2B23">
        <w:rPr>
          <w:rFonts w:ascii="Times New Roman" w:hAnsi="Times New Roman" w:cs="Times New Roman"/>
          <w:b/>
          <w:sz w:val="28"/>
          <w:szCs w:val="28"/>
          <w:lang w:eastAsia="hi-IN" w:bidi="hi-IN"/>
        </w:rPr>
        <w:t>3.1. Результаты учебной деятельности.</w:t>
      </w:r>
    </w:p>
    <w:p w:rsidR="00455D3E" w:rsidRPr="001F2B23" w:rsidRDefault="00455D3E" w:rsidP="00455D3E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455D3E" w:rsidRPr="001F2B23" w:rsidRDefault="00455D3E" w:rsidP="00455D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5D3E" w:rsidRPr="001F2B23" w:rsidRDefault="00455D3E" w:rsidP="00455D3E">
      <w:pPr>
        <w:pStyle w:val="a7"/>
        <w:ind w:left="-1134" w:firstLine="567"/>
        <w:jc w:val="center"/>
        <w:rPr>
          <w:b w:val="0"/>
          <w:sz w:val="28"/>
          <w:szCs w:val="28"/>
        </w:rPr>
      </w:pPr>
      <w:proofErr w:type="gramStart"/>
      <w:r w:rsidRPr="001F2B23">
        <w:rPr>
          <w:b w:val="0"/>
          <w:sz w:val="28"/>
          <w:szCs w:val="28"/>
        </w:rPr>
        <w:t>В связи с завершением 2014-2015 учебного года  для учащихся 2-9 классов, заслушав  на заседании педагогического Совета школы (протокол № 6, 7 от 22.05.2015 года)  отчеты классных руководителей  2-9 классов об итогах успеваемости и качестве знаний учащихся, было выявлено, что успеваемость обучающихся  составила 100%, качество обученности -  47% , что выше на 1% по сравнению с итогами прошлого года.</w:t>
      </w:r>
      <w:proofErr w:type="gramEnd"/>
    </w:p>
    <w:p w:rsidR="00455D3E" w:rsidRPr="001F2B23" w:rsidRDefault="00455D3E" w:rsidP="00455D3E">
      <w:pPr>
        <w:pStyle w:val="a8"/>
        <w:ind w:left="-1134" w:firstLine="567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 xml:space="preserve">В течение  2014-2015 учебного года в школе осуществлялся мониторинг уровня </w:t>
      </w:r>
      <w:proofErr w:type="spellStart"/>
      <w:r w:rsidRPr="001F2B2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F2B23">
        <w:rPr>
          <w:rFonts w:ascii="Times New Roman" w:hAnsi="Times New Roman" w:cs="Times New Roman"/>
          <w:sz w:val="28"/>
          <w:szCs w:val="28"/>
        </w:rPr>
        <w:t xml:space="preserve"> обязательных результатов обучения по отдельным предметам в виде административных контрольных работ</w:t>
      </w:r>
      <w:proofErr w:type="gramStart"/>
      <w:r w:rsidRPr="001F2B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5D3E" w:rsidRPr="001F2B23" w:rsidRDefault="00455D3E" w:rsidP="00455D3E">
      <w:pPr>
        <w:ind w:left="-113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2B23">
        <w:rPr>
          <w:rFonts w:ascii="Times New Roman" w:eastAsia="Calibri" w:hAnsi="Times New Roman" w:cs="Times New Roman"/>
          <w:b/>
          <w:sz w:val="28"/>
          <w:szCs w:val="28"/>
        </w:rPr>
        <w:t>Анализ итоговых  контрольных работ в начальной школе</w:t>
      </w:r>
    </w:p>
    <w:p w:rsidR="00455D3E" w:rsidRPr="001F2B23" w:rsidRDefault="00455D3E" w:rsidP="00455D3E">
      <w:pPr>
        <w:pStyle w:val="a8"/>
        <w:numPr>
          <w:ilvl w:val="0"/>
          <w:numId w:val="9"/>
        </w:num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2B23">
        <w:rPr>
          <w:rFonts w:ascii="Times New Roman" w:eastAsia="Calibri" w:hAnsi="Times New Roman" w:cs="Times New Roman"/>
          <w:b/>
          <w:sz w:val="28"/>
          <w:szCs w:val="28"/>
        </w:rPr>
        <w:t>по русскому языку</w:t>
      </w:r>
    </w:p>
    <w:tbl>
      <w:tblPr>
        <w:tblStyle w:val="a4"/>
        <w:tblW w:w="0" w:type="auto"/>
        <w:tblInd w:w="-521" w:type="dxa"/>
        <w:tblLook w:val="04A0"/>
      </w:tblPr>
      <w:tblGrid>
        <w:gridCol w:w="1807"/>
        <w:gridCol w:w="766"/>
        <w:gridCol w:w="679"/>
        <w:gridCol w:w="2261"/>
        <w:gridCol w:w="732"/>
        <w:gridCol w:w="732"/>
        <w:gridCol w:w="732"/>
        <w:gridCol w:w="732"/>
        <w:gridCol w:w="870"/>
        <w:gridCol w:w="781"/>
      </w:tblGrid>
      <w:tr w:rsidR="00455D3E" w:rsidRPr="001F2B23" w:rsidTr="005B6AB7">
        <w:trPr>
          <w:cantSplit/>
          <w:trHeight w:val="1134"/>
        </w:trPr>
        <w:tc>
          <w:tcPr>
            <w:tcW w:w="1390" w:type="dxa"/>
            <w:textDirection w:val="btLr"/>
          </w:tcPr>
          <w:p w:rsidR="00455D3E" w:rsidRPr="001F2B23" w:rsidRDefault="00455D3E" w:rsidP="005B6AB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b/>
                <w:sz w:val="28"/>
                <w:szCs w:val="28"/>
              </w:rPr>
              <w:t>Классы и учителя</w:t>
            </w:r>
          </w:p>
        </w:tc>
        <w:tc>
          <w:tcPr>
            <w:tcW w:w="834" w:type="dxa"/>
            <w:textDirection w:val="btLr"/>
          </w:tcPr>
          <w:p w:rsidR="00455D3E" w:rsidRPr="001F2B23" w:rsidRDefault="00455D3E" w:rsidP="005B6AB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F2B23">
              <w:rPr>
                <w:rFonts w:ascii="Times New Roman" w:hAnsi="Times New Roman" w:cs="Times New Roman"/>
                <w:b/>
                <w:sz w:val="28"/>
                <w:szCs w:val="28"/>
              </w:rPr>
              <w:t>Кол-о</w:t>
            </w:r>
            <w:proofErr w:type="spellEnd"/>
            <w:proofErr w:type="gramEnd"/>
            <w:r w:rsidRPr="001F2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уч-ся в классе</w:t>
            </w:r>
          </w:p>
        </w:tc>
        <w:tc>
          <w:tcPr>
            <w:tcW w:w="811" w:type="dxa"/>
            <w:textDirection w:val="btLr"/>
          </w:tcPr>
          <w:p w:rsidR="00455D3E" w:rsidRPr="001F2B23" w:rsidRDefault="00455D3E" w:rsidP="005B6AB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Выполняли</w:t>
            </w:r>
          </w:p>
        </w:tc>
        <w:tc>
          <w:tcPr>
            <w:tcW w:w="1509" w:type="dxa"/>
            <w:textDirection w:val="btLr"/>
          </w:tcPr>
          <w:p w:rsidR="00455D3E" w:rsidRPr="001F2B23" w:rsidRDefault="00455D3E" w:rsidP="005B6AB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833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33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33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33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60" w:type="dxa"/>
            <w:textDirection w:val="btLr"/>
          </w:tcPr>
          <w:p w:rsidR="00455D3E" w:rsidRPr="001F2B23" w:rsidRDefault="00455D3E" w:rsidP="005B6AB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835" w:type="dxa"/>
            <w:textDirection w:val="btLr"/>
          </w:tcPr>
          <w:p w:rsidR="00455D3E" w:rsidRPr="001F2B23" w:rsidRDefault="00455D3E" w:rsidP="005B6AB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</w:tr>
      <w:tr w:rsidR="00455D3E" w:rsidRPr="001F2B23" w:rsidTr="005B6AB7">
        <w:tc>
          <w:tcPr>
            <w:tcW w:w="1390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ЯзыкинаИ.Н</w:t>
            </w:r>
            <w:proofErr w:type="spellEnd"/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1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09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833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35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455D3E" w:rsidRPr="001F2B23" w:rsidTr="005B6AB7">
        <w:tc>
          <w:tcPr>
            <w:tcW w:w="1390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Ульдярова</w:t>
            </w:r>
            <w:proofErr w:type="spellEnd"/>
            <w:r w:rsidRPr="001F2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С.Ф..</w:t>
            </w:r>
          </w:p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 </w:t>
            </w:r>
          </w:p>
        </w:tc>
        <w:tc>
          <w:tcPr>
            <w:tcW w:w="811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09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833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35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455D3E" w:rsidRPr="001F2B23" w:rsidTr="005B6AB7">
        <w:trPr>
          <w:trHeight w:val="405"/>
        </w:trPr>
        <w:tc>
          <w:tcPr>
            <w:tcW w:w="1390" w:type="dxa"/>
            <w:vMerge w:val="restart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 xml:space="preserve">Тимошкина Е.В. </w:t>
            </w:r>
          </w:p>
        </w:tc>
        <w:tc>
          <w:tcPr>
            <w:tcW w:w="834" w:type="dxa"/>
            <w:vMerge w:val="restart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11 (+1)</w:t>
            </w:r>
          </w:p>
        </w:tc>
        <w:tc>
          <w:tcPr>
            <w:tcW w:w="811" w:type="dxa"/>
            <w:vMerge w:val="restart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9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Базовый уровень</w:t>
            </w:r>
          </w:p>
        </w:tc>
        <w:tc>
          <w:tcPr>
            <w:tcW w:w="833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455D3E" w:rsidRPr="001F2B23" w:rsidTr="005B6AB7">
        <w:trPr>
          <w:trHeight w:val="405"/>
        </w:trPr>
        <w:tc>
          <w:tcPr>
            <w:tcW w:w="1390" w:type="dxa"/>
            <w:vMerge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vMerge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Merge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833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35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</w:tbl>
    <w:p w:rsidR="00455D3E" w:rsidRPr="001F2B23" w:rsidRDefault="00455D3E" w:rsidP="00455D3E">
      <w:pPr>
        <w:pStyle w:val="a8"/>
        <w:ind w:left="-1134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55D3E" w:rsidRPr="001F2B23" w:rsidRDefault="00455D3E" w:rsidP="00455D3E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  <w:r w:rsidRPr="001F2B23">
        <w:rPr>
          <w:rFonts w:ascii="Times New Roman" w:hAnsi="Times New Roman" w:cs="Times New Roman"/>
          <w:sz w:val="28"/>
          <w:szCs w:val="28"/>
        </w:rPr>
        <w:t xml:space="preserve"> проведение мониторинга по русскому языку во 2-4 классах показало, что дети справились с предложенными заданиями </w:t>
      </w:r>
    </w:p>
    <w:p w:rsidR="00455D3E" w:rsidRPr="001F2B23" w:rsidRDefault="00455D3E" w:rsidP="00455D3E">
      <w:pPr>
        <w:pStyle w:val="a8"/>
        <w:ind w:left="-1134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D3E" w:rsidRPr="001F2B23" w:rsidRDefault="00455D3E" w:rsidP="00455D3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2B23">
        <w:rPr>
          <w:rFonts w:ascii="Times New Roman" w:eastAsia="Calibri" w:hAnsi="Times New Roman" w:cs="Times New Roman"/>
          <w:b/>
          <w:sz w:val="28"/>
          <w:szCs w:val="28"/>
        </w:rPr>
        <w:t>по математике</w:t>
      </w:r>
    </w:p>
    <w:tbl>
      <w:tblPr>
        <w:tblStyle w:val="a4"/>
        <w:tblW w:w="0" w:type="auto"/>
        <w:tblLook w:val="04A0"/>
      </w:tblPr>
      <w:tblGrid>
        <w:gridCol w:w="1630"/>
        <w:gridCol w:w="728"/>
        <w:gridCol w:w="612"/>
        <w:gridCol w:w="2261"/>
        <w:gridCol w:w="680"/>
        <w:gridCol w:w="680"/>
        <w:gridCol w:w="680"/>
        <w:gridCol w:w="680"/>
        <w:gridCol w:w="870"/>
        <w:gridCol w:w="750"/>
      </w:tblGrid>
      <w:tr w:rsidR="00455D3E" w:rsidRPr="001F2B23" w:rsidTr="005B6AB7">
        <w:trPr>
          <w:cantSplit/>
          <w:trHeight w:val="1134"/>
        </w:trPr>
        <w:tc>
          <w:tcPr>
            <w:tcW w:w="1380" w:type="dxa"/>
            <w:textDirection w:val="btLr"/>
          </w:tcPr>
          <w:p w:rsidR="00455D3E" w:rsidRPr="001F2B23" w:rsidRDefault="00455D3E" w:rsidP="005B6AB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b/>
                <w:sz w:val="28"/>
                <w:szCs w:val="28"/>
              </w:rPr>
              <w:t>Классы и учителя</w:t>
            </w:r>
          </w:p>
        </w:tc>
        <w:tc>
          <w:tcPr>
            <w:tcW w:w="797" w:type="dxa"/>
            <w:textDirection w:val="btLr"/>
          </w:tcPr>
          <w:p w:rsidR="00455D3E" w:rsidRPr="001F2B23" w:rsidRDefault="00455D3E" w:rsidP="005B6AB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F2B23">
              <w:rPr>
                <w:rFonts w:ascii="Times New Roman" w:hAnsi="Times New Roman" w:cs="Times New Roman"/>
                <w:b/>
                <w:sz w:val="28"/>
                <w:szCs w:val="28"/>
              </w:rPr>
              <w:t>Кол-о</w:t>
            </w:r>
            <w:proofErr w:type="spellEnd"/>
            <w:proofErr w:type="gramEnd"/>
            <w:r w:rsidRPr="001F2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уч-ся в классе</w:t>
            </w:r>
          </w:p>
        </w:tc>
        <w:tc>
          <w:tcPr>
            <w:tcW w:w="767" w:type="dxa"/>
            <w:textDirection w:val="btLr"/>
          </w:tcPr>
          <w:p w:rsidR="00455D3E" w:rsidRPr="001F2B23" w:rsidRDefault="00455D3E" w:rsidP="005B6AB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Выполняли</w:t>
            </w:r>
          </w:p>
        </w:tc>
        <w:tc>
          <w:tcPr>
            <w:tcW w:w="1807" w:type="dxa"/>
            <w:textDirection w:val="btLr"/>
          </w:tcPr>
          <w:p w:rsidR="00455D3E" w:rsidRPr="001F2B23" w:rsidRDefault="00455D3E" w:rsidP="005B6AB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795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95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95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95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39" w:type="dxa"/>
            <w:textDirection w:val="btLr"/>
          </w:tcPr>
          <w:p w:rsidR="00455D3E" w:rsidRPr="001F2B23" w:rsidRDefault="00455D3E" w:rsidP="005B6AB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801" w:type="dxa"/>
            <w:textDirection w:val="btLr"/>
          </w:tcPr>
          <w:p w:rsidR="00455D3E" w:rsidRPr="001F2B23" w:rsidRDefault="00455D3E" w:rsidP="005B6AB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</w:tc>
      </w:tr>
      <w:tr w:rsidR="00455D3E" w:rsidRPr="001F2B23" w:rsidTr="005B6AB7">
        <w:tc>
          <w:tcPr>
            <w:tcW w:w="1380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Языкина</w:t>
            </w:r>
            <w:proofErr w:type="spellEnd"/>
            <w:r w:rsidRPr="001F2B23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797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7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7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proofErr w:type="spellEnd"/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795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801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455D3E" w:rsidRPr="001F2B23" w:rsidTr="005B6AB7">
        <w:tc>
          <w:tcPr>
            <w:tcW w:w="1380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Ульдярова</w:t>
            </w:r>
            <w:proofErr w:type="spellEnd"/>
            <w:r w:rsidRPr="001F2B23">
              <w:rPr>
                <w:rFonts w:ascii="Times New Roman" w:hAnsi="Times New Roman" w:cs="Times New Roman"/>
                <w:sz w:val="28"/>
                <w:szCs w:val="28"/>
              </w:rPr>
              <w:t xml:space="preserve"> С.Ф..</w:t>
            </w:r>
          </w:p>
        </w:tc>
        <w:tc>
          <w:tcPr>
            <w:tcW w:w="797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767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7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proofErr w:type="spellEnd"/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  <w:tc>
          <w:tcPr>
            <w:tcW w:w="795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5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01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64 %</w:t>
            </w:r>
          </w:p>
        </w:tc>
      </w:tr>
      <w:tr w:rsidR="00455D3E" w:rsidRPr="001F2B23" w:rsidTr="005B6AB7">
        <w:trPr>
          <w:trHeight w:val="952"/>
        </w:trPr>
        <w:tc>
          <w:tcPr>
            <w:tcW w:w="1380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 xml:space="preserve">Тимошкина Е.В.. </w:t>
            </w:r>
          </w:p>
        </w:tc>
        <w:tc>
          <w:tcPr>
            <w:tcW w:w="797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11 (+1)</w:t>
            </w:r>
          </w:p>
        </w:tc>
        <w:tc>
          <w:tcPr>
            <w:tcW w:w="767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7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 Базовый уровень</w:t>
            </w:r>
          </w:p>
        </w:tc>
        <w:tc>
          <w:tcPr>
            <w:tcW w:w="795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5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01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455D3E" w:rsidRPr="001F2B23" w:rsidTr="005B6AB7">
        <w:trPr>
          <w:trHeight w:val="952"/>
        </w:trPr>
        <w:tc>
          <w:tcPr>
            <w:tcW w:w="2944" w:type="dxa"/>
            <w:gridSpan w:val="3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795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5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01" w:type="dxa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455D3E" w:rsidRPr="00E12877" w:rsidRDefault="00455D3E" w:rsidP="00455D3E">
      <w:pPr>
        <w:pStyle w:val="a8"/>
        <w:spacing w:after="0" w:line="240" w:lineRule="auto"/>
        <w:ind w:left="1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D3E" w:rsidRPr="00E12877" w:rsidRDefault="00455D3E" w:rsidP="00455D3E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Выводы: </w:t>
      </w:r>
      <w:r w:rsidRPr="00E12877">
        <w:rPr>
          <w:rFonts w:ascii="Times New Roman" w:hAnsi="Times New Roman" w:cs="Times New Roman"/>
          <w:sz w:val="28"/>
          <w:szCs w:val="28"/>
        </w:rPr>
        <w:t>проведение итоговых контрольных работ показало,</w:t>
      </w:r>
      <w:r w:rsidRPr="00E128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12877">
        <w:rPr>
          <w:rFonts w:ascii="Times New Roman" w:hAnsi="Times New Roman" w:cs="Times New Roman"/>
          <w:sz w:val="28"/>
          <w:szCs w:val="28"/>
        </w:rPr>
        <w:t xml:space="preserve">что основная масса детей справилась с заданием </w:t>
      </w:r>
    </w:p>
    <w:p w:rsidR="00455D3E" w:rsidRPr="007867F0" w:rsidRDefault="00455D3E" w:rsidP="00455D3E">
      <w:pPr>
        <w:ind w:left="-207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7867F0">
        <w:rPr>
          <w:rFonts w:ascii="Times New Roman" w:eastAsia="Calibri" w:hAnsi="Times New Roman" w:cs="Times New Roman"/>
          <w:sz w:val="28"/>
          <w:szCs w:val="28"/>
        </w:rPr>
        <w:t xml:space="preserve">Необходимо обратить самое серьезное внимание на обеспечение усвоения  всеми учащимися минимума содержания на базовом уровне. Для решения этой проблемы, можно рекомендовать применение  уровневой  дифференциации учащихся. В ходе обучения необходимо ставить посильные  учебные задачи и добиваться их выполнения с помощью различных дидактических средств </w:t>
      </w:r>
      <w:proofErr w:type="gramStart"/>
      <w:r w:rsidRPr="007867F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7867F0">
        <w:rPr>
          <w:rFonts w:ascii="Times New Roman" w:eastAsia="Calibri" w:hAnsi="Times New Roman" w:cs="Times New Roman"/>
          <w:sz w:val="28"/>
          <w:szCs w:val="28"/>
        </w:rPr>
        <w:t>наглядных пособий, раздаточных материалов и т.п.) и различных современных педагогических технологий ( в частности,  групповыми формами работы, деловыми играми, средствами  личностно-ориентированной педагогики</w:t>
      </w:r>
      <w:r w:rsidRPr="007867F0">
        <w:rPr>
          <w:rFonts w:ascii="Times New Roman" w:eastAsia="Calibri" w:hAnsi="Times New Roman" w:cs="Times New Roman"/>
          <w:color w:val="C00000"/>
          <w:sz w:val="28"/>
          <w:szCs w:val="28"/>
        </w:rPr>
        <w:t>).</w:t>
      </w:r>
    </w:p>
    <w:p w:rsidR="00455D3E" w:rsidRPr="00E12877" w:rsidRDefault="00455D3E" w:rsidP="00455D3E">
      <w:pPr>
        <w:pStyle w:val="c16"/>
        <w:spacing w:before="0" w:beforeAutospacing="0" w:after="0" w:afterAutospacing="0" w:line="270" w:lineRule="atLeast"/>
        <w:ind w:left="153"/>
        <w:jc w:val="both"/>
        <w:rPr>
          <w:sz w:val="28"/>
          <w:szCs w:val="28"/>
        </w:rPr>
      </w:pPr>
      <w:r w:rsidRPr="00E12877">
        <w:rPr>
          <w:sz w:val="28"/>
          <w:szCs w:val="28"/>
        </w:rPr>
        <w:t xml:space="preserve">  </w:t>
      </w:r>
    </w:p>
    <w:p w:rsidR="00455D3E" w:rsidRDefault="00455D3E" w:rsidP="00455D3E">
      <w:pPr>
        <w:pStyle w:val="a8"/>
        <w:ind w:left="1070"/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sz w:val="28"/>
          <w:szCs w:val="28"/>
        </w:rPr>
        <w:lastRenderedPageBreak/>
        <w:t xml:space="preserve">Для итогового контроля уровня знаний учащихся 5-8 традиционные формы  применялись контрольные работы. </w:t>
      </w:r>
    </w:p>
    <w:p w:rsidR="00455D3E" w:rsidRDefault="00455D3E" w:rsidP="00455D3E">
      <w:pPr>
        <w:pStyle w:val="a8"/>
        <w:ind w:left="1070"/>
        <w:rPr>
          <w:rFonts w:ascii="Times New Roman" w:hAnsi="Times New Roman" w:cs="Times New Roman"/>
          <w:sz w:val="28"/>
          <w:szCs w:val="28"/>
        </w:rPr>
      </w:pPr>
    </w:p>
    <w:p w:rsidR="00455D3E" w:rsidRDefault="00455D3E" w:rsidP="00455D3E">
      <w:pPr>
        <w:pStyle w:val="a8"/>
        <w:ind w:left="1070"/>
        <w:rPr>
          <w:rFonts w:ascii="Times New Roman" w:hAnsi="Times New Roman" w:cs="Times New Roman"/>
          <w:sz w:val="28"/>
          <w:szCs w:val="28"/>
        </w:rPr>
      </w:pPr>
    </w:p>
    <w:p w:rsidR="00455D3E" w:rsidRDefault="00455D3E" w:rsidP="00455D3E">
      <w:pPr>
        <w:pStyle w:val="a8"/>
        <w:ind w:left="1070"/>
        <w:rPr>
          <w:rFonts w:ascii="Times New Roman" w:hAnsi="Times New Roman" w:cs="Times New Roman"/>
          <w:sz w:val="28"/>
          <w:szCs w:val="28"/>
        </w:rPr>
      </w:pPr>
    </w:p>
    <w:p w:rsidR="00455D3E" w:rsidRPr="00E12877" w:rsidRDefault="00455D3E" w:rsidP="00455D3E">
      <w:pPr>
        <w:pStyle w:val="a8"/>
        <w:ind w:left="1070"/>
        <w:rPr>
          <w:rFonts w:ascii="Times New Roman" w:hAnsi="Times New Roman" w:cs="Times New Roman"/>
          <w:sz w:val="28"/>
          <w:szCs w:val="28"/>
        </w:rPr>
      </w:pPr>
    </w:p>
    <w:p w:rsidR="00455D3E" w:rsidRPr="00E12877" w:rsidRDefault="00455D3E" w:rsidP="00455D3E">
      <w:pPr>
        <w:pStyle w:val="a8"/>
        <w:ind w:left="710"/>
        <w:rPr>
          <w:rFonts w:ascii="Times New Roman" w:hAnsi="Times New Roman" w:cs="Times New Roman"/>
          <w:sz w:val="28"/>
          <w:szCs w:val="28"/>
        </w:rPr>
      </w:pPr>
    </w:p>
    <w:p w:rsidR="00455D3E" w:rsidRPr="00E12877" w:rsidRDefault="00455D3E" w:rsidP="00455D3E">
      <w:pPr>
        <w:pStyle w:val="a8"/>
        <w:ind w:left="1070"/>
        <w:rPr>
          <w:rFonts w:ascii="Times New Roman" w:hAnsi="Times New Roman" w:cs="Times New Roman"/>
          <w:b/>
          <w:sz w:val="28"/>
          <w:szCs w:val="28"/>
        </w:rPr>
      </w:pPr>
      <w:r w:rsidRPr="00E12877">
        <w:rPr>
          <w:rFonts w:ascii="Times New Roman" w:hAnsi="Times New Roman" w:cs="Times New Roman"/>
          <w:b/>
          <w:sz w:val="28"/>
          <w:szCs w:val="28"/>
        </w:rPr>
        <w:t xml:space="preserve">Итоговый контроль по русскому языку и математике </w:t>
      </w:r>
    </w:p>
    <w:p w:rsidR="00455D3E" w:rsidRPr="00E12877" w:rsidRDefault="00455D3E" w:rsidP="00455D3E">
      <w:pPr>
        <w:pStyle w:val="a8"/>
        <w:ind w:left="71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440"/>
        <w:gridCol w:w="2160"/>
        <w:gridCol w:w="1620"/>
        <w:gridCol w:w="1247"/>
      </w:tblGrid>
      <w:tr w:rsidR="00455D3E" w:rsidRPr="00E12877" w:rsidTr="005B6AB7">
        <w:trPr>
          <w:cantSplit/>
          <w:trHeight w:val="1971"/>
        </w:trPr>
        <w:tc>
          <w:tcPr>
            <w:tcW w:w="1008" w:type="dxa"/>
            <w:textDirection w:val="btLr"/>
          </w:tcPr>
          <w:p w:rsidR="00455D3E" w:rsidRPr="000E253C" w:rsidRDefault="00455D3E" w:rsidP="005B6AB7">
            <w:pPr>
              <w:pStyle w:val="a8"/>
              <w:ind w:left="-1134" w:right="113"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40" w:type="dxa"/>
            <w:textDirection w:val="btLr"/>
          </w:tcPr>
          <w:p w:rsidR="00455D3E" w:rsidRPr="000E253C" w:rsidRDefault="00455D3E" w:rsidP="005B6AB7">
            <w:pPr>
              <w:pStyle w:val="a8"/>
              <w:ind w:left="-1134" w:right="113"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160" w:type="dxa"/>
            <w:textDirection w:val="btLr"/>
          </w:tcPr>
          <w:p w:rsidR="00455D3E" w:rsidRPr="000E253C" w:rsidRDefault="00455D3E" w:rsidP="005B6AB7">
            <w:pPr>
              <w:pStyle w:val="a8"/>
              <w:ind w:left="-1134" w:right="113"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455D3E" w:rsidRPr="000E253C" w:rsidRDefault="00455D3E" w:rsidP="005B6AB7">
            <w:pPr>
              <w:pStyle w:val="a8"/>
              <w:ind w:left="-1134" w:right="113"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53C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1620" w:type="dxa"/>
            <w:textDirection w:val="btLr"/>
          </w:tcPr>
          <w:p w:rsidR="00455D3E" w:rsidRPr="000E253C" w:rsidRDefault="00455D3E" w:rsidP="005B6AB7">
            <w:pPr>
              <w:pStyle w:val="a8"/>
              <w:ind w:left="-1134" w:right="113"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53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455D3E" w:rsidRPr="000E253C" w:rsidRDefault="00455D3E" w:rsidP="005B6AB7">
            <w:pPr>
              <w:pStyle w:val="a8"/>
              <w:ind w:left="-1134" w:right="113"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успеваемости</w:t>
            </w:r>
          </w:p>
        </w:tc>
        <w:tc>
          <w:tcPr>
            <w:tcW w:w="1247" w:type="dxa"/>
            <w:textDirection w:val="btLr"/>
          </w:tcPr>
          <w:p w:rsidR="00455D3E" w:rsidRPr="000E253C" w:rsidRDefault="00455D3E" w:rsidP="005B6AB7">
            <w:pPr>
              <w:pStyle w:val="a8"/>
              <w:ind w:left="-1134" w:right="113"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53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455D3E" w:rsidRPr="000E253C" w:rsidRDefault="00455D3E" w:rsidP="005B6AB7">
            <w:pPr>
              <w:pStyle w:val="a8"/>
              <w:ind w:left="-1134" w:right="113"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качества</w:t>
            </w:r>
          </w:p>
        </w:tc>
      </w:tr>
      <w:tr w:rsidR="00455D3E" w:rsidRPr="00E12877" w:rsidTr="005B6AB7">
        <w:tc>
          <w:tcPr>
            <w:tcW w:w="1008" w:type="dxa"/>
          </w:tcPr>
          <w:p w:rsidR="00455D3E" w:rsidRPr="000E253C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2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1440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160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ЗолотухинаТ.А</w:t>
            </w:r>
            <w:proofErr w:type="spell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455D3E" w:rsidRPr="00E12877" w:rsidRDefault="00455D3E" w:rsidP="005B6AB7">
            <w:pPr>
              <w:pStyle w:val="a8"/>
              <w:ind w:left="-113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75775</w:t>
            </w:r>
          </w:p>
        </w:tc>
        <w:tc>
          <w:tcPr>
            <w:tcW w:w="1247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5D3E" w:rsidRPr="00E12877" w:rsidTr="005B6AB7">
        <w:tc>
          <w:tcPr>
            <w:tcW w:w="1008" w:type="dxa"/>
          </w:tcPr>
          <w:p w:rsidR="00455D3E" w:rsidRPr="000E253C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455D3E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Бурякова В.Н.</w:t>
            </w:r>
          </w:p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620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47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55D3E" w:rsidRPr="00E12877" w:rsidTr="005B6AB7">
        <w:tc>
          <w:tcPr>
            <w:tcW w:w="1008" w:type="dxa"/>
          </w:tcPr>
          <w:p w:rsidR="00455D3E" w:rsidRPr="000E253C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2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160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Апанасова</w:t>
            </w:r>
            <w:proofErr w:type="spell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1620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455D3E" w:rsidRPr="00E12877" w:rsidTr="005B6AB7">
        <w:tc>
          <w:tcPr>
            <w:tcW w:w="1008" w:type="dxa"/>
          </w:tcPr>
          <w:p w:rsidR="00455D3E" w:rsidRPr="000E253C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Бурякова В.Н.</w:t>
            </w:r>
          </w:p>
        </w:tc>
        <w:tc>
          <w:tcPr>
            <w:tcW w:w="1620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55D3E" w:rsidRPr="00E12877" w:rsidTr="005B6AB7">
        <w:tc>
          <w:tcPr>
            <w:tcW w:w="1008" w:type="dxa"/>
          </w:tcPr>
          <w:p w:rsidR="00455D3E" w:rsidRPr="000E253C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2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160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Апанасова</w:t>
            </w:r>
            <w:proofErr w:type="spell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1620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55D3E" w:rsidRPr="00E12877" w:rsidTr="005B6AB7">
        <w:tc>
          <w:tcPr>
            <w:tcW w:w="1008" w:type="dxa"/>
          </w:tcPr>
          <w:p w:rsidR="00455D3E" w:rsidRPr="000E253C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</w:tcPr>
          <w:p w:rsidR="00455D3E" w:rsidRPr="00E12877" w:rsidRDefault="00455D3E" w:rsidP="005B6AB7">
            <w:pPr>
              <w:pStyle w:val="a8"/>
              <w:ind w:left="-1134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60" w:type="dxa"/>
          </w:tcPr>
          <w:p w:rsidR="00455D3E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Бурякова В.Н</w:t>
            </w:r>
          </w:p>
        </w:tc>
        <w:tc>
          <w:tcPr>
            <w:tcW w:w="1620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47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55D3E" w:rsidRPr="00E12877" w:rsidTr="005B6AB7">
        <w:tc>
          <w:tcPr>
            <w:tcW w:w="1008" w:type="dxa"/>
          </w:tcPr>
          <w:p w:rsidR="00455D3E" w:rsidRPr="000E253C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25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2160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Апанасова</w:t>
            </w:r>
            <w:proofErr w:type="spell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Т.Г</w:t>
            </w: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5D3E" w:rsidRPr="00E12877" w:rsidTr="005B6AB7">
        <w:tc>
          <w:tcPr>
            <w:tcW w:w="1008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60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Бурякова В.Н. </w:t>
            </w:r>
            <w:proofErr w:type="spell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Литягина</w:t>
            </w:r>
            <w:proofErr w:type="spell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</w:tc>
        <w:tc>
          <w:tcPr>
            <w:tcW w:w="1620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7" w:type="dxa"/>
          </w:tcPr>
          <w:p w:rsidR="00455D3E" w:rsidRPr="00E12877" w:rsidRDefault="00455D3E" w:rsidP="005B6AB7">
            <w:pPr>
              <w:pStyle w:val="a8"/>
              <w:ind w:left="-1134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55D3E" w:rsidRPr="00E12877" w:rsidRDefault="00455D3E" w:rsidP="00455D3E">
      <w:pPr>
        <w:pStyle w:val="a3"/>
        <w:tabs>
          <w:tab w:val="left" w:pos="3615"/>
        </w:tabs>
        <w:ind w:left="15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5D3E" w:rsidRPr="00F222C8" w:rsidRDefault="00455D3E" w:rsidP="00455D3E">
      <w:pPr>
        <w:pStyle w:val="a8"/>
        <w:ind w:left="708"/>
        <w:rPr>
          <w:rFonts w:ascii="Times New Roman" w:hAnsi="Times New Roman" w:cs="Times New Roman"/>
          <w:bCs/>
          <w:sz w:val="28"/>
          <w:szCs w:val="28"/>
        </w:rPr>
      </w:pPr>
      <w:r w:rsidRPr="00E12877">
        <w:rPr>
          <w:rFonts w:ascii="Times New Roman" w:hAnsi="Times New Roman" w:cs="Times New Roman"/>
          <w:bCs/>
          <w:sz w:val="28"/>
          <w:szCs w:val="28"/>
        </w:rPr>
        <w:t xml:space="preserve">       Из приведенной таблицы видно, что </w:t>
      </w:r>
      <w:r w:rsidRPr="00E12877">
        <w:rPr>
          <w:rFonts w:ascii="Times New Roman" w:hAnsi="Times New Roman" w:cs="Times New Roman"/>
          <w:b/>
          <w:bCs/>
          <w:i/>
          <w:sz w:val="28"/>
          <w:szCs w:val="28"/>
        </w:rPr>
        <w:t>наиболее высокие результаты</w:t>
      </w:r>
      <w:r w:rsidRPr="00E12877">
        <w:rPr>
          <w:rFonts w:ascii="Times New Roman" w:hAnsi="Times New Roman" w:cs="Times New Roman"/>
          <w:bCs/>
          <w:sz w:val="28"/>
          <w:szCs w:val="28"/>
        </w:rPr>
        <w:t xml:space="preserve"> традиционно показали начальные класс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455D3E" w:rsidRDefault="00455D3E" w:rsidP="00455D3E">
      <w:pPr>
        <w:pStyle w:val="a7"/>
        <w:ind w:left="-1134" w:firstLine="567"/>
        <w:jc w:val="center"/>
        <w:rPr>
          <w:b w:val="0"/>
          <w:sz w:val="28"/>
          <w:szCs w:val="28"/>
        </w:rPr>
      </w:pPr>
    </w:p>
    <w:p w:rsidR="00455D3E" w:rsidRPr="001B40EA" w:rsidRDefault="00455D3E" w:rsidP="00455D3E">
      <w:pPr>
        <w:pStyle w:val="a7"/>
        <w:ind w:left="-1134" w:firstLine="567"/>
        <w:jc w:val="center"/>
        <w:rPr>
          <w:b w:val="0"/>
          <w:sz w:val="28"/>
          <w:szCs w:val="28"/>
        </w:rPr>
      </w:pPr>
      <w:r w:rsidRPr="001B40EA">
        <w:rPr>
          <w:b w:val="0"/>
          <w:sz w:val="28"/>
          <w:szCs w:val="28"/>
        </w:rPr>
        <w:t xml:space="preserve"> Сравнительный анализ</w:t>
      </w:r>
    </w:p>
    <w:p w:rsidR="00455D3E" w:rsidRPr="001B40EA" w:rsidRDefault="00455D3E" w:rsidP="00455D3E">
      <w:pPr>
        <w:pStyle w:val="a7"/>
        <w:ind w:left="-1134" w:firstLine="567"/>
        <w:jc w:val="center"/>
        <w:rPr>
          <w:b w:val="0"/>
          <w:sz w:val="28"/>
          <w:szCs w:val="28"/>
        </w:rPr>
      </w:pPr>
      <w:r w:rsidRPr="001B40EA">
        <w:rPr>
          <w:b w:val="0"/>
          <w:sz w:val="28"/>
          <w:szCs w:val="28"/>
        </w:rPr>
        <w:t xml:space="preserve">успеваемости и качества знаний за три года </w:t>
      </w:r>
    </w:p>
    <w:p w:rsidR="00455D3E" w:rsidRPr="00E12877" w:rsidRDefault="00455D3E" w:rsidP="00455D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55D3E" w:rsidRPr="00E12877" w:rsidTr="005B6AB7">
        <w:tc>
          <w:tcPr>
            <w:tcW w:w="3190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</w:t>
            </w:r>
            <w:proofErr w:type="gram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191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</w:tr>
      <w:tr w:rsidR="00455D3E" w:rsidRPr="00E12877" w:rsidTr="005B6AB7">
        <w:tc>
          <w:tcPr>
            <w:tcW w:w="3190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3190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5D3E" w:rsidRPr="00E12877" w:rsidTr="005B6AB7">
        <w:tc>
          <w:tcPr>
            <w:tcW w:w="3190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190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55D3E" w:rsidRPr="00E12877" w:rsidTr="005B6AB7">
        <w:tc>
          <w:tcPr>
            <w:tcW w:w="3190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190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07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55D3E" w:rsidRPr="004E6454" w:rsidRDefault="00455D3E" w:rsidP="00455D3E">
      <w:pPr>
        <w:jc w:val="both"/>
        <w:rPr>
          <w:sz w:val="28"/>
          <w:szCs w:val="28"/>
        </w:rPr>
      </w:pPr>
    </w:p>
    <w:p w:rsidR="00455D3E" w:rsidRDefault="00455D3E" w:rsidP="00455D3E">
      <w:pPr>
        <w:jc w:val="both"/>
        <w:rPr>
          <w:sz w:val="28"/>
          <w:szCs w:val="28"/>
        </w:rPr>
      </w:pPr>
      <w:r w:rsidRPr="004E6454">
        <w:rPr>
          <w:sz w:val="28"/>
          <w:szCs w:val="28"/>
        </w:rPr>
        <w:t xml:space="preserve">   По</w:t>
      </w:r>
      <w:r>
        <w:rPr>
          <w:sz w:val="28"/>
          <w:szCs w:val="28"/>
        </w:rPr>
        <w:t xml:space="preserve"> классам показатели качества обучения</w:t>
      </w:r>
      <w:r w:rsidRPr="004E6454">
        <w:rPr>
          <w:sz w:val="28"/>
          <w:szCs w:val="28"/>
        </w:rPr>
        <w:t xml:space="preserve"> отражены в таблице:</w:t>
      </w:r>
    </w:p>
    <w:p w:rsidR="00455D3E" w:rsidRDefault="00455D3E" w:rsidP="00455D3E">
      <w:pPr>
        <w:jc w:val="both"/>
        <w:rPr>
          <w:sz w:val="28"/>
          <w:szCs w:val="28"/>
        </w:rPr>
      </w:pPr>
    </w:p>
    <w:p w:rsidR="00455D3E" w:rsidRDefault="00455D3E" w:rsidP="00455D3E">
      <w:pPr>
        <w:jc w:val="both"/>
        <w:rPr>
          <w:sz w:val="28"/>
          <w:szCs w:val="28"/>
        </w:rPr>
      </w:pPr>
    </w:p>
    <w:p w:rsidR="00455D3E" w:rsidRPr="004E6454" w:rsidRDefault="00455D3E" w:rsidP="00455D3E">
      <w:pPr>
        <w:jc w:val="both"/>
        <w:rPr>
          <w:sz w:val="28"/>
          <w:szCs w:val="28"/>
        </w:rPr>
      </w:pPr>
    </w:p>
    <w:tbl>
      <w:tblPr>
        <w:tblStyle w:val="a4"/>
        <w:tblW w:w="10260" w:type="dxa"/>
        <w:tblInd w:w="-432" w:type="dxa"/>
        <w:tblLayout w:type="fixed"/>
        <w:tblLook w:val="01E0"/>
      </w:tblPr>
      <w:tblGrid>
        <w:gridCol w:w="540"/>
        <w:gridCol w:w="900"/>
        <w:gridCol w:w="1800"/>
        <w:gridCol w:w="720"/>
        <w:gridCol w:w="691"/>
        <w:gridCol w:w="569"/>
        <w:gridCol w:w="900"/>
        <w:gridCol w:w="720"/>
        <w:gridCol w:w="900"/>
        <w:gridCol w:w="1260"/>
        <w:gridCol w:w="1260"/>
      </w:tblGrid>
      <w:tr w:rsidR="00455D3E" w:rsidTr="005B6AB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уково-дителя</w:t>
            </w:r>
            <w:proofErr w:type="spellEnd"/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Закончили  </w:t>
            </w:r>
          </w:p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>2014-2015 учебный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>% качества обучения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proofErr w:type="gramStart"/>
            <w:r>
              <w:rPr>
                <w:b/>
              </w:rPr>
              <w:t>успевае-мости</w:t>
            </w:r>
            <w:proofErr w:type="spellEnd"/>
            <w:proofErr w:type="gramEnd"/>
          </w:p>
        </w:tc>
      </w:tr>
      <w:tr w:rsidR="00455D3E" w:rsidTr="005B6AB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3E" w:rsidRDefault="00455D3E" w:rsidP="005B6AB7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3E" w:rsidRDefault="00455D3E" w:rsidP="005B6AB7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3E" w:rsidRDefault="00455D3E" w:rsidP="005B6AB7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</w:t>
            </w:r>
          </w:p>
          <w:p w:rsidR="00455D3E" w:rsidRDefault="00455D3E" w:rsidP="005B6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«4» и «5»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proofErr w:type="gramStart"/>
            <w:r>
              <w:rPr>
                <w:b/>
              </w:rPr>
              <w:t>од-ной</w:t>
            </w:r>
            <w:proofErr w:type="spellEnd"/>
            <w:proofErr w:type="gramEnd"/>
            <w:r>
              <w:rPr>
                <w:b/>
              </w:rPr>
              <w:t xml:space="preserve"> 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>с одной 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</w:p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 xml:space="preserve">Не </w:t>
            </w:r>
            <w:proofErr w:type="spellStart"/>
            <w:r>
              <w:rPr>
                <w:b/>
              </w:rPr>
              <w:t>аттест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3E" w:rsidRDefault="00455D3E" w:rsidP="005B6AB7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3E" w:rsidRDefault="00455D3E" w:rsidP="005B6AB7">
            <w:pPr>
              <w:rPr>
                <w:b/>
              </w:rPr>
            </w:pPr>
          </w:p>
        </w:tc>
      </w:tr>
      <w:tr w:rsidR="00455D3E" w:rsidTr="005B6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proofErr w:type="spellStart"/>
            <w:r>
              <w:t>Хондрюкова</w:t>
            </w:r>
            <w:proofErr w:type="spellEnd"/>
            <w:r>
              <w:t xml:space="preserve"> М.В.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</w:p>
        </w:tc>
      </w:tr>
      <w:tr w:rsidR="00455D3E" w:rsidTr="005B6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proofErr w:type="spellStart"/>
            <w:r>
              <w:t>Языкина</w:t>
            </w:r>
            <w:proofErr w:type="spellEnd"/>
            <w:r>
              <w:t xml:space="preserve"> И.Н.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A644EC" w:rsidP="005B6A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A644EC" w:rsidP="005B6AB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5D3E" w:rsidTr="005B6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proofErr w:type="spellStart"/>
            <w:r>
              <w:t>Ульдярова</w:t>
            </w:r>
            <w:proofErr w:type="spellEnd"/>
            <w:r>
              <w:t xml:space="preserve"> С.Ф.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5D3E" w:rsidTr="005B6AB7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Тимошкина Е.В.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8C6348" w:rsidP="005B6AB7">
            <w:pPr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</w:p>
          <w:p w:rsidR="00455D3E" w:rsidRDefault="00455D3E" w:rsidP="005B6AB7">
            <w:pPr>
              <w:jc w:val="center"/>
            </w:pPr>
            <w:r>
              <w:t>100</w:t>
            </w:r>
          </w:p>
        </w:tc>
      </w:tr>
      <w:tr w:rsidR="00455D3E" w:rsidTr="005B6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Гечь Е.А.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8C6348" w:rsidP="005B6AB7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</w:p>
          <w:p w:rsidR="00455D3E" w:rsidRDefault="00455D3E" w:rsidP="005B6AB7">
            <w:pPr>
              <w:jc w:val="center"/>
            </w:pPr>
            <w:r>
              <w:t>100</w:t>
            </w:r>
          </w:p>
        </w:tc>
      </w:tr>
      <w:tr w:rsidR="00455D3E" w:rsidTr="005B6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proofErr w:type="spellStart"/>
            <w:r>
              <w:t>Апанасова</w:t>
            </w:r>
            <w:proofErr w:type="spellEnd"/>
            <w:r>
              <w:t xml:space="preserve"> Т.Г.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100</w:t>
            </w:r>
          </w:p>
          <w:p w:rsidR="00455D3E" w:rsidRDefault="00455D3E" w:rsidP="005B6AB7">
            <w:pPr>
              <w:jc w:val="center"/>
            </w:pPr>
          </w:p>
        </w:tc>
      </w:tr>
      <w:tr w:rsidR="00455D3E" w:rsidTr="005B6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proofErr w:type="spellStart"/>
            <w:r>
              <w:t>Котрухов</w:t>
            </w:r>
            <w:proofErr w:type="spellEnd"/>
            <w:r>
              <w:t xml:space="preserve"> Ю.А.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3E" w:rsidRDefault="00455D3E" w:rsidP="005B6AB7">
            <w:pPr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100</w:t>
            </w:r>
          </w:p>
        </w:tc>
      </w:tr>
      <w:tr w:rsidR="00455D3E" w:rsidTr="005B6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proofErr w:type="spellStart"/>
            <w:r>
              <w:t>Астанаева</w:t>
            </w:r>
            <w:proofErr w:type="spellEnd"/>
            <w:r>
              <w:t xml:space="preserve"> 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3E" w:rsidRDefault="00455D3E" w:rsidP="005B6AB7">
            <w:pPr>
              <w:jc w:val="center"/>
            </w:pPr>
          </w:p>
          <w:p w:rsidR="00455D3E" w:rsidRDefault="00455D3E" w:rsidP="005B6AB7">
            <w:pPr>
              <w:jc w:val="center"/>
            </w:pPr>
            <w:r>
              <w:t>-</w:t>
            </w:r>
          </w:p>
          <w:p w:rsidR="00455D3E" w:rsidRDefault="00455D3E" w:rsidP="005B6AB7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</w:p>
          <w:p w:rsidR="00455D3E" w:rsidRDefault="00455D3E" w:rsidP="005B6AB7">
            <w:pPr>
              <w:jc w:val="center"/>
            </w:pPr>
            <w:r>
              <w:t>100</w:t>
            </w:r>
          </w:p>
        </w:tc>
      </w:tr>
      <w:tr w:rsidR="00455D3E" w:rsidTr="005B6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Бурякова В.Н.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4(1)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D3E" w:rsidRDefault="00455D3E" w:rsidP="005B6AB7">
            <w:pPr>
              <w:jc w:val="center"/>
            </w:pPr>
            <w:r>
              <w:t>50(63)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3E" w:rsidRDefault="00455D3E" w:rsidP="005B6AB7">
            <w:pPr>
              <w:jc w:val="center"/>
            </w:pPr>
            <w:r>
              <w:t>100</w:t>
            </w:r>
          </w:p>
        </w:tc>
      </w:tr>
      <w:tr w:rsidR="00CC143B" w:rsidTr="005B6A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Default="00CC143B" w:rsidP="005B6AB7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Default="00CC143B" w:rsidP="005B6AB7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Default="00CC143B" w:rsidP="005B6AB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Default="00CC143B" w:rsidP="005B6AB7">
            <w:pPr>
              <w:jc w:val="center"/>
            </w:pPr>
            <w: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Default="00CC143B" w:rsidP="005B6AB7">
            <w:pPr>
              <w:jc w:val="center"/>
            </w:pPr>
            <w:r>
              <w:t>32(33)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Default="00CC143B" w:rsidP="005B6AB7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Default="00CC143B" w:rsidP="005B6AB7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Default="00CC143B" w:rsidP="005B6AB7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Default="00CC143B" w:rsidP="005B6AB7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43B" w:rsidRDefault="00CC143B" w:rsidP="005B6AB7">
            <w:pPr>
              <w:jc w:val="center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3B" w:rsidRDefault="00CC143B" w:rsidP="005B6AB7">
            <w:pPr>
              <w:jc w:val="center"/>
            </w:pPr>
            <w:r>
              <w:t>100</w:t>
            </w:r>
          </w:p>
        </w:tc>
      </w:tr>
    </w:tbl>
    <w:p w:rsidR="00455D3E" w:rsidRPr="001F2B23" w:rsidRDefault="00455D3E" w:rsidP="00455D3E">
      <w:pPr>
        <w:jc w:val="both"/>
        <w:rPr>
          <w:rFonts w:ascii="Times New Roman" w:hAnsi="Times New Roman" w:cs="Times New Roman"/>
          <w:sz w:val="28"/>
          <w:szCs w:val="28"/>
        </w:rPr>
      </w:pPr>
      <w:r w:rsidRPr="004E6454">
        <w:rPr>
          <w:sz w:val="28"/>
          <w:szCs w:val="28"/>
        </w:rPr>
        <w:t xml:space="preserve">     </w:t>
      </w:r>
      <w:r w:rsidRPr="001F2B23">
        <w:rPr>
          <w:rFonts w:ascii="Times New Roman" w:hAnsi="Times New Roman" w:cs="Times New Roman"/>
          <w:sz w:val="28"/>
          <w:szCs w:val="28"/>
        </w:rPr>
        <w:t>Как показывает сводная таблица, довольно высокие показатели качества знаний  имеют  коллективы 2,3,6,9 классов. Отличников – 4, что на 3 человека больше, чем в прошлом году,  хорошистов - 32 учащихся, как и в прошлом году</w:t>
      </w:r>
      <w:proofErr w:type="gramStart"/>
      <w:r w:rsidRPr="001F2B23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1F2B23">
        <w:rPr>
          <w:rFonts w:ascii="Times New Roman" w:hAnsi="Times New Roman" w:cs="Times New Roman"/>
          <w:sz w:val="28"/>
          <w:szCs w:val="28"/>
        </w:rPr>
        <w:t xml:space="preserve">   В течение  учебного года проводилась индивидуальная работа с учащимися с низкой мотивацией обучения. В эту работу были вовлечены учителя и родители </w:t>
      </w:r>
      <w:proofErr w:type="gramStart"/>
      <w:r w:rsidRPr="001F2B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2B23">
        <w:rPr>
          <w:rFonts w:ascii="Times New Roman" w:hAnsi="Times New Roman" w:cs="Times New Roman"/>
          <w:sz w:val="28"/>
          <w:szCs w:val="28"/>
        </w:rPr>
        <w:t>.  В результате такие учащиеся как Константинов Константи</w:t>
      </w:r>
      <w:proofErr w:type="gramStart"/>
      <w:r w:rsidRPr="001F2B23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1F2B23">
        <w:rPr>
          <w:rFonts w:ascii="Times New Roman" w:hAnsi="Times New Roman" w:cs="Times New Roman"/>
          <w:sz w:val="28"/>
          <w:szCs w:val="28"/>
        </w:rPr>
        <w:t>алгебра,геометрия</w:t>
      </w:r>
      <w:proofErr w:type="spellEnd"/>
      <w:r w:rsidRPr="001F2B23">
        <w:rPr>
          <w:rFonts w:ascii="Times New Roman" w:hAnsi="Times New Roman" w:cs="Times New Roman"/>
          <w:sz w:val="28"/>
          <w:szCs w:val="28"/>
        </w:rPr>
        <w:t>),</w:t>
      </w:r>
      <w:proofErr w:type="spellStart"/>
      <w:r w:rsidRPr="001F2B23">
        <w:rPr>
          <w:rFonts w:ascii="Times New Roman" w:hAnsi="Times New Roman" w:cs="Times New Roman"/>
          <w:sz w:val="28"/>
          <w:szCs w:val="28"/>
        </w:rPr>
        <w:t>Назейкин</w:t>
      </w:r>
      <w:proofErr w:type="spellEnd"/>
      <w:r w:rsidRPr="001F2B23">
        <w:rPr>
          <w:rFonts w:ascii="Times New Roman" w:hAnsi="Times New Roman" w:cs="Times New Roman"/>
          <w:sz w:val="28"/>
          <w:szCs w:val="28"/>
        </w:rPr>
        <w:t xml:space="preserve"> Дмитрий, Нестеров Никита(геометрия) повысили свою успеваемость, и оценка за экзаменационную работу повысилась по сравнению с годовой оценкой. </w:t>
      </w:r>
    </w:p>
    <w:p w:rsidR="00455D3E" w:rsidRPr="001F2B23" w:rsidRDefault="00455D3E" w:rsidP="00455D3E">
      <w:pPr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lastRenderedPageBreak/>
        <w:t xml:space="preserve">   Однако, материалы </w:t>
      </w:r>
      <w:proofErr w:type="spellStart"/>
      <w:r w:rsidRPr="001F2B2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F2B23">
        <w:rPr>
          <w:rFonts w:ascii="Times New Roman" w:hAnsi="Times New Roman" w:cs="Times New Roman"/>
          <w:sz w:val="28"/>
          <w:szCs w:val="28"/>
        </w:rPr>
        <w:t xml:space="preserve"> контроля, анализ итогов учебного года показывают, что не все учителя используют в достаточной мере такие принципы работы с учащимися в классах низкого уровня, как: </w:t>
      </w:r>
    </w:p>
    <w:p w:rsidR="00455D3E" w:rsidRPr="001F2B23" w:rsidRDefault="00455D3E" w:rsidP="00455D3E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>-признание потенциальных возможностей каждого ученика;</w:t>
      </w:r>
    </w:p>
    <w:p w:rsidR="00455D3E" w:rsidRPr="001F2B23" w:rsidRDefault="00455D3E" w:rsidP="00455D3E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>-поощрение вовлеченности ученика в совместную деятельность, констатация даже самых маленьких учебных успехов;</w:t>
      </w:r>
    </w:p>
    <w:p w:rsidR="00455D3E" w:rsidRPr="001F2B23" w:rsidRDefault="00455D3E" w:rsidP="00455D3E">
      <w:pPr>
        <w:shd w:val="clear" w:color="auto" w:fill="FFFFFF"/>
        <w:spacing w:line="269" w:lineRule="exact"/>
        <w:ind w:right="1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B23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455D3E" w:rsidRPr="001F2B23" w:rsidRDefault="00455D3E" w:rsidP="00455D3E">
      <w:pPr>
        <w:pStyle w:val="a3"/>
        <w:numPr>
          <w:ilvl w:val="0"/>
          <w:numId w:val="10"/>
        </w:numPr>
        <w:shd w:val="clear" w:color="auto" w:fill="FFFFFF"/>
        <w:spacing w:line="269" w:lineRule="exact"/>
        <w:ind w:right="192"/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>Работа учителей школы  в течение учебного года, ориентированная  на повышение качества образования,  привела к хорошим показателям успеваемости и качества по итогам года.</w:t>
      </w:r>
    </w:p>
    <w:p w:rsidR="00455D3E" w:rsidRPr="001F2B23" w:rsidRDefault="00455D3E" w:rsidP="00455D3E">
      <w:pPr>
        <w:pStyle w:val="a3"/>
        <w:numPr>
          <w:ilvl w:val="0"/>
          <w:numId w:val="10"/>
        </w:numPr>
        <w:shd w:val="clear" w:color="auto" w:fill="FFFFFF"/>
        <w:spacing w:line="240" w:lineRule="auto"/>
        <w:ind w:right="192"/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>Добросовестное отношение учителей русского языка и математики к подготовке выпускников 9 класса к ГИА в форме ОГЭ привели к высоким показателям  по данным предметам.</w:t>
      </w:r>
    </w:p>
    <w:p w:rsidR="00455D3E" w:rsidRPr="001F2B23" w:rsidRDefault="00455D3E" w:rsidP="00455D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>Активизация  внеклассной работы по предметам, применение  новых форм и методик обучения с целью повышения качества знаний у учащихся, имеющих одну «3»    по предмету привели к сокращению количества таких учащихся по сравнению с прошлым годом.</w:t>
      </w:r>
    </w:p>
    <w:p w:rsidR="00455D3E" w:rsidRPr="001F2B23" w:rsidRDefault="00455D3E" w:rsidP="00455D3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Pr="001F2B23">
        <w:rPr>
          <w:rFonts w:ascii="Times New Roman" w:hAnsi="Times New Roman" w:cs="Times New Roman"/>
          <w:sz w:val="28"/>
          <w:szCs w:val="28"/>
        </w:rPr>
        <w:t>педагогическому коллективу школы:</w:t>
      </w:r>
    </w:p>
    <w:p w:rsidR="00455D3E" w:rsidRPr="001F2B23" w:rsidRDefault="00455D3E" w:rsidP="00455D3E">
      <w:pPr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>Работать на результат качественно  с самого начала учебного года по наработанному алгоритму.</w:t>
      </w:r>
    </w:p>
    <w:p w:rsidR="00455D3E" w:rsidRPr="001F2B23" w:rsidRDefault="00455D3E" w:rsidP="00455D3E">
      <w:pPr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>1. Руководителям  школьных  МО:</w:t>
      </w:r>
    </w:p>
    <w:p w:rsidR="00455D3E" w:rsidRPr="001F2B23" w:rsidRDefault="00455D3E" w:rsidP="00455D3E">
      <w:pPr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 xml:space="preserve">1.1.На заседаниях школьных  методических объединений  учителей проанализировать результаты сдачи ОГЭ, выделить «проблемные» темы, обратив  особое внимание на формирование у учащихся ключевых компетенций по предмету. </w:t>
      </w:r>
    </w:p>
    <w:p w:rsidR="00455D3E" w:rsidRPr="001F2B23" w:rsidRDefault="00455D3E" w:rsidP="00455D3E">
      <w:pPr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 xml:space="preserve">  1.2. На заседаниях МО организовать обмен опытом по подготовке учащихся  к ОГЭ, отработке «западающих» тем.</w:t>
      </w:r>
    </w:p>
    <w:p w:rsidR="00455D3E" w:rsidRPr="001F2B23" w:rsidRDefault="00455D3E" w:rsidP="00455D3E">
      <w:pPr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 xml:space="preserve">  1.3.  Продолжить работу со слабоуспевающими и сильными учащимися  9  класса.</w:t>
      </w:r>
    </w:p>
    <w:p w:rsidR="00455D3E" w:rsidRPr="001F2B23" w:rsidRDefault="00455D3E" w:rsidP="00455D3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 xml:space="preserve">1.4.Руководителям МО </w:t>
      </w:r>
      <w:proofErr w:type="spellStart"/>
      <w:r w:rsidRPr="001F2B23">
        <w:rPr>
          <w:rFonts w:ascii="Times New Roman" w:hAnsi="Times New Roman" w:cs="Times New Roman"/>
          <w:sz w:val="28"/>
          <w:szCs w:val="28"/>
        </w:rPr>
        <w:t>Хондрюковой</w:t>
      </w:r>
      <w:proofErr w:type="spellEnd"/>
      <w:r w:rsidRPr="001F2B23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1F2B23">
        <w:rPr>
          <w:rFonts w:ascii="Times New Roman" w:hAnsi="Times New Roman" w:cs="Times New Roman"/>
          <w:sz w:val="28"/>
          <w:szCs w:val="28"/>
        </w:rPr>
        <w:t>Апанасовой</w:t>
      </w:r>
      <w:proofErr w:type="spellEnd"/>
      <w:r w:rsidRPr="001F2B23">
        <w:rPr>
          <w:rFonts w:ascii="Times New Roman" w:hAnsi="Times New Roman" w:cs="Times New Roman"/>
          <w:sz w:val="28"/>
          <w:szCs w:val="28"/>
        </w:rPr>
        <w:t xml:space="preserve"> Т.Г,  </w:t>
      </w:r>
      <w:proofErr w:type="spellStart"/>
      <w:r w:rsidRPr="001F2B23">
        <w:rPr>
          <w:rFonts w:ascii="Times New Roman" w:hAnsi="Times New Roman" w:cs="Times New Roman"/>
          <w:sz w:val="28"/>
          <w:szCs w:val="28"/>
        </w:rPr>
        <w:t>Буряковой</w:t>
      </w:r>
      <w:proofErr w:type="spellEnd"/>
      <w:r w:rsidRPr="001F2B23">
        <w:rPr>
          <w:rFonts w:ascii="Times New Roman" w:hAnsi="Times New Roman" w:cs="Times New Roman"/>
          <w:sz w:val="28"/>
          <w:szCs w:val="28"/>
        </w:rPr>
        <w:t xml:space="preserve"> В.Н.  разработать план мероприятий по работе  с учащимися, имеющими высокую  и низкую мотивацию к учебе.</w:t>
      </w:r>
    </w:p>
    <w:p w:rsidR="00455D3E" w:rsidRPr="001F2B23" w:rsidRDefault="00455D3E" w:rsidP="00455D3E">
      <w:pPr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>2.Учителям – предметникам:</w:t>
      </w:r>
    </w:p>
    <w:p w:rsidR="00455D3E" w:rsidRPr="001F2B23" w:rsidRDefault="00455D3E" w:rsidP="00455D3E">
      <w:pPr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lastRenderedPageBreak/>
        <w:t xml:space="preserve">2.1.продолжать  использовать личностно-ориентированный и </w:t>
      </w:r>
      <w:proofErr w:type="spellStart"/>
      <w:r w:rsidRPr="001F2B23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1F2B23">
        <w:rPr>
          <w:rFonts w:ascii="Times New Roman" w:hAnsi="Times New Roman" w:cs="Times New Roman"/>
          <w:sz w:val="28"/>
          <w:szCs w:val="28"/>
        </w:rPr>
        <w:t xml:space="preserve"> подход в обучении, продолжать дифференцированную работу с учащимися на уроке и внеурочное время;</w:t>
      </w:r>
    </w:p>
    <w:p w:rsidR="00455D3E" w:rsidRPr="001F2B23" w:rsidRDefault="00455D3E" w:rsidP="00455D3E">
      <w:pPr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 xml:space="preserve">2.2. усилить работу с сильными и слабыми учащимися, а также с одаренными детьми; </w:t>
      </w:r>
    </w:p>
    <w:p w:rsidR="00455D3E" w:rsidRPr="004E6454" w:rsidRDefault="00455D3E" w:rsidP="00455D3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6454">
        <w:rPr>
          <w:sz w:val="28"/>
          <w:szCs w:val="28"/>
        </w:rPr>
        <w:t>.3. активизировать внеклассную работу по предметам, применять новые формы и методики обучения с целью повышения качества знаний у учащихся, имеющих одну «3» и одну «4» по предмету;</w:t>
      </w:r>
    </w:p>
    <w:p w:rsidR="00455D3E" w:rsidRPr="004E6454" w:rsidRDefault="00455D3E" w:rsidP="00455D3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6454">
        <w:rPr>
          <w:sz w:val="28"/>
          <w:szCs w:val="28"/>
        </w:rPr>
        <w:t>.4.применять развивающие формы обучения с целью повышения качества знаний среди слабоуспевающих учащихся;</w:t>
      </w:r>
    </w:p>
    <w:p w:rsidR="00455D3E" w:rsidRPr="001F2B23" w:rsidRDefault="00455D3E" w:rsidP="0045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 </w:t>
      </w:r>
      <w:r w:rsidRPr="001F2B23">
        <w:rPr>
          <w:rFonts w:ascii="Times New Roman" w:hAnsi="Times New Roman" w:cs="Times New Roman"/>
          <w:sz w:val="28"/>
          <w:szCs w:val="28"/>
        </w:rPr>
        <w:t xml:space="preserve">3.Администрации школы при осуществлении </w:t>
      </w:r>
      <w:proofErr w:type="spellStart"/>
      <w:r w:rsidRPr="001F2B2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F2B23">
        <w:rPr>
          <w:rFonts w:ascii="Times New Roman" w:hAnsi="Times New Roman" w:cs="Times New Roman"/>
          <w:sz w:val="28"/>
          <w:szCs w:val="28"/>
        </w:rPr>
        <w:t xml:space="preserve"> контроля отслеживать эффективность использования методик обучения учащихся с низкой мотивацией, профессиональные качества учителей</w:t>
      </w:r>
      <w:r w:rsidRPr="001F2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Выводы</w:t>
      </w:r>
    </w:p>
    <w:p w:rsidR="00455D3E" w:rsidRPr="001F2B23" w:rsidRDefault="00455D3E" w:rsidP="00455D3E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455D3E" w:rsidRPr="001F2B23" w:rsidRDefault="00455D3E" w:rsidP="00455D3E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455D3E" w:rsidRPr="001F2B23" w:rsidRDefault="00455D3E" w:rsidP="00455D3E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1F2B23">
        <w:rPr>
          <w:rFonts w:ascii="Times New Roman" w:hAnsi="Times New Roman" w:cs="Times New Roman"/>
          <w:b/>
          <w:sz w:val="28"/>
          <w:szCs w:val="28"/>
          <w:lang w:eastAsia="hi-IN" w:bidi="hi-IN"/>
        </w:rPr>
        <w:t>3.2.Государственная итоговая аттестация</w:t>
      </w:r>
    </w:p>
    <w:p w:rsidR="00455D3E" w:rsidRPr="001F2B23" w:rsidRDefault="00455D3E" w:rsidP="00455D3E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455D3E" w:rsidRPr="001F2B23" w:rsidRDefault="00455D3E" w:rsidP="00455D3E">
      <w:pPr>
        <w:pStyle w:val="a5"/>
        <w:ind w:left="-31"/>
        <w:jc w:val="both"/>
        <w:rPr>
          <w:rFonts w:eastAsia="Calibri"/>
          <w:sz w:val="28"/>
          <w:szCs w:val="28"/>
        </w:rPr>
      </w:pPr>
      <w:r w:rsidRPr="001F2B23">
        <w:rPr>
          <w:color w:val="000000"/>
          <w:sz w:val="28"/>
          <w:szCs w:val="28"/>
        </w:rPr>
        <w:tab/>
        <w:t xml:space="preserve">В  2015  г.  100%  выпускников  IX  класса  приняли  участие  в государственной  итоговой  аттестации  в  новой  форме  по всем предметам. Общее  число  участников  - 8 чел.  Все  выпускники  IX  класса успешно  прошли  государственную  итоговую  аттестацию  в  новой  форме, </w:t>
      </w:r>
      <w:proofErr w:type="gramStart"/>
      <w:r w:rsidRPr="001F2B23">
        <w:rPr>
          <w:color w:val="000000"/>
          <w:sz w:val="28"/>
          <w:szCs w:val="28"/>
        </w:rPr>
        <w:t>показав  высокий уровень обученности</w:t>
      </w:r>
      <w:r w:rsidRPr="001F2B23">
        <w:rPr>
          <w:rFonts w:eastAsia="Calibri"/>
          <w:sz w:val="28"/>
          <w:szCs w:val="28"/>
        </w:rPr>
        <w:t xml:space="preserve"> Государственная итоговая аттестация учащихся занимает</w:t>
      </w:r>
      <w:proofErr w:type="gramEnd"/>
      <w:r w:rsidRPr="001F2B23">
        <w:rPr>
          <w:rFonts w:eastAsia="Calibri"/>
          <w:sz w:val="28"/>
          <w:szCs w:val="28"/>
        </w:rPr>
        <w:t xml:space="preserve"> особое место в образовательном процессе. Именно по результатам итоговой аттестации учащихся педагогический коллектив может в целом подвести итог своей деятельности, проверить знания и умения учащихся, обнаружить пробелы в преподавании предметов, достижения и недостатки всего учебно-воспитательного процесса.</w:t>
      </w:r>
    </w:p>
    <w:p w:rsidR="00455D3E" w:rsidRPr="001F2B23" w:rsidRDefault="00455D3E" w:rsidP="00455D3E">
      <w:pPr>
        <w:pStyle w:val="a5"/>
        <w:jc w:val="both"/>
        <w:rPr>
          <w:rFonts w:eastAsia="Calibri"/>
          <w:sz w:val="28"/>
          <w:szCs w:val="28"/>
        </w:rPr>
      </w:pPr>
      <w:r w:rsidRPr="001F2B23">
        <w:rPr>
          <w:rFonts w:eastAsia="Calibri"/>
          <w:sz w:val="28"/>
          <w:szCs w:val="28"/>
        </w:rPr>
        <w:tab/>
        <w:t xml:space="preserve">Итоговая аттестация  учащихся 9 класса в форме ОГЭ  проводилась на основании соответствующих Законов РФ, положений и инструкций Министерства образования и науки РФ, </w:t>
      </w:r>
      <w:r w:rsidRPr="001F2B23">
        <w:rPr>
          <w:rFonts w:eastAsia="Calibri"/>
          <w:sz w:val="28"/>
          <w:szCs w:val="28"/>
        </w:rPr>
        <w:tab/>
        <w:t>Мои Н Самарской области</w:t>
      </w:r>
    </w:p>
    <w:p w:rsidR="00455D3E" w:rsidRPr="001F2B23" w:rsidRDefault="00455D3E" w:rsidP="00455D3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tab/>
        <w:t>Для подготовки государственной итоговой аттестации учащихся  в начале учебного года были определены заинтересованные участники образовательного процесса: учащиеся 9-го класса, родители выпускников, учителя-предметники, администрация школы,</w:t>
      </w:r>
      <w:proofErr w:type="gramStart"/>
      <w:r w:rsidRPr="001F2B2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F2B23">
        <w:rPr>
          <w:rFonts w:ascii="Times New Roman" w:eastAsia="Calibri" w:hAnsi="Times New Roman" w:cs="Times New Roman"/>
          <w:sz w:val="28"/>
          <w:szCs w:val="28"/>
        </w:rPr>
        <w:t xml:space="preserve"> классный руководитель,  библиотекарь. </w:t>
      </w:r>
    </w:p>
    <w:p w:rsidR="00455D3E" w:rsidRPr="001F2B23" w:rsidRDefault="00455D3E" w:rsidP="00455D3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tab/>
        <w:t xml:space="preserve">Основными направлениями работы администрации школы по подготовке к ОГЭ являлись: </w:t>
      </w:r>
    </w:p>
    <w:p w:rsidR="00455D3E" w:rsidRPr="001F2B23" w:rsidRDefault="00455D3E" w:rsidP="00455D3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тематических  педсоветов;</w:t>
      </w:r>
    </w:p>
    <w:p w:rsidR="00455D3E" w:rsidRPr="001F2B23" w:rsidRDefault="00455D3E" w:rsidP="00455D3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t xml:space="preserve">проведение родительских собраний; </w:t>
      </w:r>
    </w:p>
    <w:p w:rsidR="00455D3E" w:rsidRPr="001F2B23" w:rsidRDefault="00455D3E" w:rsidP="00455D3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по консультированию учащихся; </w:t>
      </w:r>
    </w:p>
    <w:p w:rsidR="00455D3E" w:rsidRPr="001F2B23" w:rsidRDefault="00455D3E" w:rsidP="00455D3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t>организация работы предметных методических объединений школы;</w:t>
      </w:r>
    </w:p>
    <w:p w:rsidR="00455D3E" w:rsidRPr="001F2B23" w:rsidRDefault="00455D3E" w:rsidP="00455D3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t>организация работы библиотекаря по вопросам помощи выпускникам;</w:t>
      </w:r>
    </w:p>
    <w:p w:rsidR="00455D3E" w:rsidRPr="001F2B23" w:rsidRDefault="00455D3E" w:rsidP="00455D3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t>формирование и диагностика  базы данных выпускных классов, сбор и уточнение данных по количеству участников ОГЭ;</w:t>
      </w:r>
    </w:p>
    <w:p w:rsidR="00455D3E" w:rsidRPr="001F2B23" w:rsidRDefault="00455D3E" w:rsidP="00455D3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t>организация тренировочного тестирования по предметам;</w:t>
      </w:r>
    </w:p>
    <w:p w:rsidR="00455D3E" w:rsidRPr="001F2B23" w:rsidRDefault="00455D3E" w:rsidP="00455D3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t>подготовка и обновление информационных  стендов для учащихся, родителей;</w:t>
      </w:r>
    </w:p>
    <w:p w:rsidR="00455D3E" w:rsidRPr="001F2B23" w:rsidRDefault="00455D3E" w:rsidP="00455D3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t>консультирование родителей через сайт школы;</w:t>
      </w:r>
    </w:p>
    <w:p w:rsidR="00455D3E" w:rsidRPr="001F2B23" w:rsidRDefault="00455D3E" w:rsidP="00455D3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t>контроль выполнения учебных программ по предметам учебного плана.</w:t>
      </w:r>
    </w:p>
    <w:p w:rsidR="00455D3E" w:rsidRPr="001F2B23" w:rsidRDefault="00455D3E" w:rsidP="00455D3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t>Классным руководителем совместно с администрацией школы были проведены родительские собрания:</w:t>
      </w:r>
    </w:p>
    <w:p w:rsidR="00455D3E" w:rsidRPr="001F2B23" w:rsidRDefault="00455D3E" w:rsidP="00455D3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3E" w:rsidRPr="001F2B23" w:rsidRDefault="00455D3E" w:rsidP="00455D3E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1F2B23">
        <w:rPr>
          <w:sz w:val="28"/>
          <w:szCs w:val="28"/>
        </w:rPr>
        <w:t xml:space="preserve">О порядке и проведении государственной итоговой аттестации выпускников 9-го класса. Пути взаимодействия родителей и детей в вопросах подготовки  </w:t>
      </w:r>
      <w:proofErr w:type="gramStart"/>
      <w:r w:rsidRPr="001F2B23">
        <w:rPr>
          <w:sz w:val="28"/>
          <w:szCs w:val="28"/>
        </w:rPr>
        <w:t>к</w:t>
      </w:r>
      <w:proofErr w:type="gramEnd"/>
      <w:r w:rsidRPr="001F2B23">
        <w:rPr>
          <w:sz w:val="28"/>
          <w:szCs w:val="28"/>
        </w:rPr>
        <w:t xml:space="preserve">  успешной сдачи экзаменов. </w:t>
      </w:r>
    </w:p>
    <w:p w:rsidR="00455D3E" w:rsidRPr="001F2B23" w:rsidRDefault="00455D3E" w:rsidP="00455D3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t>Информация о последних нормативных документах по проведению ОГЭ, Инструкция для участников ЕГЭ. О тренировочном тестировании, новых демоверсиях по математике и русскому языку. Новая редакция Инструкции для участников ОГЭ</w:t>
      </w:r>
      <w:proofErr w:type="gramStart"/>
      <w:r w:rsidRPr="001F2B23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1F2B23">
        <w:rPr>
          <w:rFonts w:ascii="Times New Roman" w:eastAsia="Calibri" w:hAnsi="Times New Roman" w:cs="Times New Roman"/>
          <w:sz w:val="28"/>
          <w:szCs w:val="28"/>
        </w:rPr>
        <w:t>О правилах и сроках подачи заявлений на участие в ЕГЭ в 2015 году.</w:t>
      </w:r>
    </w:p>
    <w:p w:rsidR="00455D3E" w:rsidRPr="001F2B23" w:rsidRDefault="00455D3E" w:rsidP="00455D3E">
      <w:pPr>
        <w:pStyle w:val="a3"/>
        <w:numPr>
          <w:ilvl w:val="0"/>
          <w:numId w:val="13"/>
        </w:numPr>
        <w:suppressAutoHyphens/>
        <w:spacing w:after="216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t>Изменения  и дополнения  в нормативных документах по итоговой аттестации.</w:t>
      </w:r>
    </w:p>
    <w:p w:rsidR="00455D3E" w:rsidRPr="001F2B23" w:rsidRDefault="00455D3E" w:rsidP="00455D3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tab/>
        <w:t xml:space="preserve">Ежегодно в школе оформляется информационный стенд для выпускников по основным вопросам подготовки к ЕГЭ. В текущем учебном году на стендах размещены материалы: </w:t>
      </w:r>
    </w:p>
    <w:p w:rsidR="00455D3E" w:rsidRPr="001F2B23" w:rsidRDefault="00455D3E" w:rsidP="00455D3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t xml:space="preserve">«Инструкция для участников ОГЭ»; </w:t>
      </w:r>
    </w:p>
    <w:p w:rsidR="00455D3E" w:rsidRPr="001F2B23" w:rsidRDefault="00455D3E" w:rsidP="00455D3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t xml:space="preserve"> телефоны «Горячей линии; </w:t>
      </w:r>
    </w:p>
    <w:p w:rsidR="00455D3E" w:rsidRPr="001F2B23" w:rsidRDefault="00455D3E" w:rsidP="00455D3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t xml:space="preserve">нужные сайты и ссылки для подготовки к ОГЭ, </w:t>
      </w:r>
    </w:p>
    <w:p w:rsidR="00455D3E" w:rsidRPr="001F2B23" w:rsidRDefault="00455D3E" w:rsidP="00455D3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t>«Советы выпускникам и родителям»;</w:t>
      </w:r>
    </w:p>
    <w:p w:rsidR="00455D3E" w:rsidRPr="001F2B23" w:rsidRDefault="00455D3E" w:rsidP="00455D3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t>расписание консультаций и сдачи экзаменов по ОГЭ и др.</w:t>
      </w:r>
    </w:p>
    <w:p w:rsidR="00455D3E" w:rsidRPr="001F2B23" w:rsidRDefault="00455D3E" w:rsidP="00455D3E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5D3E" w:rsidRPr="001F2B23" w:rsidRDefault="00455D3E" w:rsidP="00455D3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t xml:space="preserve">Учителя-предметники, работающие в выпускном классе (особенно учителя русского языка и математики), посещали все семинары и мероприятия, проводимые в городе  по подготовке к государственной итоговой аттестации.  </w:t>
      </w:r>
    </w:p>
    <w:p w:rsidR="00455D3E" w:rsidRPr="001F2B23" w:rsidRDefault="00455D3E" w:rsidP="00455D3E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В конце учебного года успешно  прошли педагогические советы о допуске и выпуске учащихся 9 класса.  </w:t>
      </w:r>
    </w:p>
    <w:p w:rsidR="00455D3E" w:rsidRPr="001F2B23" w:rsidRDefault="00455D3E" w:rsidP="00455D3E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Для успешной сдачи ОГЭ ученики должны были продемонстрировать не только владение материалом курса, но и владение рядом универсальных навыков: анализа и планирования, рассуждения, выделения проблемы, презентации решения. Вместе с тем, стартовые возможности учеников неоднозначны.</w:t>
      </w:r>
    </w:p>
    <w:tbl>
      <w:tblPr>
        <w:tblW w:w="11325" w:type="dxa"/>
        <w:jc w:val="center"/>
        <w:tblInd w:w="720" w:type="dxa"/>
        <w:tblCellMar>
          <w:left w:w="0" w:type="dxa"/>
          <w:right w:w="0" w:type="dxa"/>
        </w:tblCellMar>
        <w:tblLook w:val="04A0"/>
      </w:tblPr>
      <w:tblGrid>
        <w:gridCol w:w="706"/>
        <w:gridCol w:w="2820"/>
        <w:gridCol w:w="2769"/>
        <w:gridCol w:w="95"/>
        <w:gridCol w:w="416"/>
        <w:gridCol w:w="416"/>
        <w:gridCol w:w="416"/>
        <w:gridCol w:w="1763"/>
        <w:gridCol w:w="865"/>
        <w:gridCol w:w="1059"/>
      </w:tblGrid>
      <w:tr w:rsidR="00455D3E" w:rsidRPr="00E12877" w:rsidTr="005B6AB7">
        <w:trPr>
          <w:gridAfter w:val="1"/>
          <w:wAfter w:w="661" w:type="dxa"/>
          <w:jc w:val="center"/>
        </w:trPr>
        <w:tc>
          <w:tcPr>
            <w:tcW w:w="4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мероприятия </w:t>
            </w:r>
          </w:p>
        </w:tc>
        <w:tc>
          <w:tcPr>
            <w:tcW w:w="29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455D3E" w:rsidRPr="00E12877" w:rsidTr="005B6AB7">
        <w:trPr>
          <w:jc w:val="center"/>
        </w:trPr>
        <w:tc>
          <w:tcPr>
            <w:tcW w:w="1132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Нормативное и ресурсное обеспечение</w:t>
            </w:r>
          </w:p>
        </w:tc>
      </w:tr>
      <w:tr w:rsidR="00455D3E" w:rsidRPr="00E12877" w:rsidTr="005B6AB7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нормативно-правовой базы проведения государственной (итоговой) аттестации в 2013-2014 учебном году 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совещаниях при директоре;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</w:t>
            </w:r>
            <w:proofErr w:type="gramStart"/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</w:t>
            </w:r>
            <w:proofErr w:type="gramEnd"/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совещания;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классных часах, родительских собраниях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УВР,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455D3E" w:rsidRPr="00E12877" w:rsidTr="005B6AB7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D3E" w:rsidRPr="00E12877" w:rsidTr="005B6AB7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инструкций и методических материалов на заседаниях МО: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демоверсий, спецификации, кодификаторов, методических и инструктивных писем по предметам; 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технологии проведения ГИА в новой форме 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D3E" w:rsidRPr="00E12877" w:rsidTr="005B6AB7">
        <w:trPr>
          <w:jc w:val="center"/>
        </w:trPr>
        <w:tc>
          <w:tcPr>
            <w:tcW w:w="1132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Кадры</w:t>
            </w:r>
          </w:p>
        </w:tc>
      </w:tr>
      <w:tr w:rsidR="00455D3E" w:rsidRPr="00E12877" w:rsidTr="005B6AB7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инструктивно-методических совещаний:</w:t>
            </w: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анализ результатов  ГИА в новой форме в 2012-2013 учебном году на заседаниях МО учителей-предметников, 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проектов </w:t>
            </w:r>
            <w:proofErr w:type="spellStart"/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 года;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нормативно-правовой базы </w:t>
            </w: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проведения государственной (итоговой) аттестации в 2013-2014 году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октябрь, апрель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заместитель 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455D3E" w:rsidRPr="00E12877" w:rsidTr="005B6AB7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учителей школы, работающих в  9 классе, в работе семинаров районного уровня по вопросу подготовки к ГИА</w:t>
            </w:r>
            <w:proofErr w:type="gramStart"/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455D3E" w:rsidRPr="00E12877" w:rsidTr="005B6AB7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допуске </w:t>
            </w:r>
            <w:proofErr w:type="gramStart"/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государственной (итоговой) аттестации;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анализ результатов государственной (итоговой) аттестации и определение задач на 2014-2015 </w:t>
            </w:r>
            <w:proofErr w:type="spellStart"/>
            <w:proofErr w:type="gramStart"/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апрель-июнь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D3E" w:rsidRPr="00E12877" w:rsidTr="005B6AB7">
        <w:trPr>
          <w:jc w:val="center"/>
        </w:trPr>
        <w:tc>
          <w:tcPr>
            <w:tcW w:w="1132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Организация. Управление. Контроль</w:t>
            </w:r>
          </w:p>
        </w:tc>
      </w:tr>
      <w:tr w:rsidR="00455D3E" w:rsidRPr="00E12877" w:rsidTr="005B6AB7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выпускников 9 класса к новой форме государственной (итоговой) аттестации: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собраний  учащихся;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нормативно-правовой базы, регулирующей проведение государственной (итоговой) аттестации;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практические занятия с учащимися по обучению технологии оформления бланков;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  декабрь, февраль, апрель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по УВР, классный руководитель, 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55D3E" w:rsidRPr="00E12877" w:rsidTr="005B6AB7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after="0" w:line="240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обновление  списков по документам личности для формирования электронной базы данных выпускников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31 декабря 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455D3E" w:rsidRPr="00E12877" w:rsidTr="005B6AB7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административных контрольных работ в форме ГИА по обязательным предметам 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декабрь, апрель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455D3E" w:rsidRPr="00E12877" w:rsidTr="005B6AB7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своевременным прохождением рабочих программ 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по </w:t>
            </w: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УВР</w:t>
            </w:r>
          </w:p>
        </w:tc>
      </w:tr>
      <w:tr w:rsidR="00455D3E" w:rsidRPr="00E12877" w:rsidTr="005B6AB7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деятельностью учителей, классного руководителя по подготовке к ГИА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455D3E" w:rsidRPr="00E12877" w:rsidTr="005B6AB7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выдача пропусков на  ГИА для выпускников, допущенных к ГИА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мая 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455D3E" w:rsidRPr="00E12877" w:rsidTr="005B6AB7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сопровождения и явки выпускников на экзамены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июнь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455D3E" w:rsidRPr="00E12877" w:rsidTr="005B6AB7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выпускников с результатами ГИА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455D3E" w:rsidRPr="00E12877" w:rsidTr="005B6AB7">
        <w:trPr>
          <w:jc w:val="center"/>
        </w:trPr>
        <w:tc>
          <w:tcPr>
            <w:tcW w:w="1132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4. Информационное обеспечение</w:t>
            </w:r>
          </w:p>
        </w:tc>
      </w:tr>
      <w:tr w:rsidR="00455D3E" w:rsidRPr="00E12877" w:rsidTr="005B6AB7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информационных стендов (в кабинетах) с отражением нормативно-правовой базы проведения государственной (итоговой) аттестации выпускников 9 класса в 2013-2014 учебном году 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октябрь, апрель 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455D3E" w:rsidRPr="00E12877" w:rsidTr="005B6AB7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разъяснительной работы среди участников образовательного процесса о целях,  формах проведения государственной (итоговой) аттестации выпускников 9класса 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455D3E" w:rsidRPr="00E12877" w:rsidTr="005B6AB7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родительских собраний: 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нормативно-правовая база, регулирующая проведение государственной (итоговой) аттестации в 2014 году;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учащихся к итоговой аттестации, </w:t>
            </w: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апрель, май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УВР, классные руководители</w:t>
            </w:r>
          </w:p>
        </w:tc>
      </w:tr>
      <w:tr w:rsidR="00455D3E" w:rsidRPr="00E12877" w:rsidTr="005B6AB7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after="0" w:line="240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455D3E" w:rsidRPr="00E12877" w:rsidTr="005B6AB7">
        <w:trPr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отчетов по результатам ГИА в 2013-2014 учебном году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D3E" w:rsidRPr="00E12877" w:rsidRDefault="00455D3E" w:rsidP="005B6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</w:t>
            </w:r>
          </w:p>
        </w:tc>
      </w:tr>
    </w:tbl>
    <w:p w:rsidR="00455D3E" w:rsidRDefault="00455D3E" w:rsidP="00455D3E">
      <w:pPr>
        <w:rPr>
          <w:rFonts w:ascii="Times New Roman" w:eastAsia="Calibri" w:hAnsi="Times New Roman" w:cs="Times New Roman"/>
          <w:sz w:val="28"/>
          <w:szCs w:val="28"/>
        </w:rPr>
      </w:pPr>
    </w:p>
    <w:p w:rsidR="00455D3E" w:rsidRDefault="00455D3E" w:rsidP="00455D3E">
      <w:pPr>
        <w:rPr>
          <w:rFonts w:ascii="Times New Roman" w:eastAsia="Calibri" w:hAnsi="Times New Roman" w:cs="Times New Roman"/>
          <w:sz w:val="28"/>
          <w:szCs w:val="28"/>
        </w:rPr>
      </w:pPr>
    </w:p>
    <w:p w:rsidR="00455D3E" w:rsidRPr="00E12877" w:rsidRDefault="00455D3E" w:rsidP="00455D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2877">
        <w:rPr>
          <w:rFonts w:ascii="Times New Roman" w:eastAsia="Calibri" w:hAnsi="Times New Roman" w:cs="Times New Roman"/>
          <w:sz w:val="28"/>
          <w:szCs w:val="28"/>
        </w:rPr>
        <w:lastRenderedPageBreak/>
        <w:t>Сравнительный анализ успеваемости и качества знаний обучающихся</w:t>
      </w:r>
    </w:p>
    <w:p w:rsidR="00455D3E" w:rsidRPr="00E12877" w:rsidRDefault="00455D3E" w:rsidP="00455D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2877">
        <w:rPr>
          <w:rFonts w:ascii="Times New Roman" w:eastAsia="Calibri" w:hAnsi="Times New Roman" w:cs="Times New Roman"/>
          <w:sz w:val="28"/>
          <w:szCs w:val="28"/>
        </w:rPr>
        <w:t xml:space="preserve"> по математике и русскому языку  на ГИА 9 </w:t>
      </w:r>
    </w:p>
    <w:p w:rsidR="00455D3E" w:rsidRPr="00E12877" w:rsidRDefault="00455D3E" w:rsidP="00455D3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89" w:type="dxa"/>
        <w:tblLayout w:type="fixed"/>
        <w:tblLook w:val="0000"/>
      </w:tblPr>
      <w:tblGrid>
        <w:gridCol w:w="1554"/>
        <w:gridCol w:w="2924"/>
        <w:gridCol w:w="3184"/>
      </w:tblGrid>
      <w:tr w:rsidR="00455D3E" w:rsidRPr="00E12877" w:rsidTr="005B6AB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55D3E" w:rsidRPr="00E12877" w:rsidTr="005B6AB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Успеваемость-100 %</w:t>
            </w:r>
          </w:p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Качество-100 % </w:t>
            </w:r>
          </w:p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Средний балл-5</w:t>
            </w:r>
          </w:p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Успеваемость-100 %</w:t>
            </w:r>
          </w:p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Качество-67 % </w:t>
            </w:r>
          </w:p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Средний балл-4</w:t>
            </w:r>
          </w:p>
          <w:p w:rsidR="00455D3E" w:rsidRPr="00E12877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D3E" w:rsidRPr="00E12877" w:rsidTr="005B6AB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2011-2012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Успеваемость-100%</w:t>
            </w:r>
          </w:p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Качество-100%</w:t>
            </w:r>
          </w:p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Средний балл-4,5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Успеваемость-0%</w:t>
            </w:r>
          </w:p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Качество -0%</w:t>
            </w:r>
          </w:p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Средний балл-2</w:t>
            </w:r>
          </w:p>
        </w:tc>
      </w:tr>
      <w:tr w:rsidR="00455D3E" w:rsidRPr="00E12877" w:rsidTr="005B6AB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2012-2013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Успеваемость-100%</w:t>
            </w:r>
          </w:p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Качество-100%</w:t>
            </w:r>
          </w:p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Средний балл-</w:t>
            </w:r>
            <w:r w:rsidRPr="00E12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Успеваемость-</w:t>
            </w:r>
            <w:r w:rsidRPr="00E12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Качество -</w:t>
            </w:r>
            <w:r w:rsidRPr="00E12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Средний балл-</w:t>
            </w:r>
            <w:r w:rsidRPr="00E12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455D3E" w:rsidRPr="00E12877" w:rsidTr="005B6AB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Успеваемость-100%</w:t>
            </w:r>
          </w:p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Качество-100</w:t>
            </w: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Средний балл-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 100</w:t>
            </w: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Качество -</w:t>
            </w:r>
            <w:r w:rsidRPr="00E12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балл-3</w:t>
            </w:r>
          </w:p>
        </w:tc>
      </w:tr>
      <w:tr w:rsidR="00455D3E" w:rsidRPr="00E12877" w:rsidTr="005B6AB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Успеваемость-100%</w:t>
            </w:r>
          </w:p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Качество-75</w:t>
            </w: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55D3E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Средний балл-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4(29)</w:t>
            </w:r>
          </w:p>
          <w:p w:rsidR="00455D3E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СВУ-средний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бал-30,5</w:t>
            </w:r>
          </w:p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оценка-4,1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 100</w:t>
            </w: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55D3E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Качество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балл-4</w:t>
            </w:r>
            <w:r w:rsidR="00C553D0">
              <w:rPr>
                <w:rFonts w:ascii="Times New Roman" w:hAnsi="Times New Roman" w:cs="Times New Roman"/>
                <w:sz w:val="28"/>
                <w:szCs w:val="28"/>
              </w:rPr>
              <w:t>(17)</w:t>
            </w:r>
          </w:p>
          <w:p w:rsidR="00455D3E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СВУ-средний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бал-15</w:t>
            </w:r>
          </w:p>
          <w:p w:rsidR="00455D3E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оценка-3</w:t>
            </w:r>
          </w:p>
        </w:tc>
      </w:tr>
    </w:tbl>
    <w:p w:rsidR="00455D3E" w:rsidRDefault="00455D3E" w:rsidP="00455D3E">
      <w:pPr>
        <w:pStyle w:val="ab"/>
        <w:tabs>
          <w:tab w:val="center" w:pos="5040"/>
          <w:tab w:val="left" w:pos="6660"/>
        </w:tabs>
        <w:rPr>
          <w:b/>
          <w:szCs w:val="28"/>
        </w:rPr>
      </w:pPr>
    </w:p>
    <w:p w:rsidR="00455D3E" w:rsidRPr="001F2B23" w:rsidRDefault="00455D3E" w:rsidP="00455D3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726">
        <w:rPr>
          <w:rFonts w:eastAsia="Calibri"/>
          <w:sz w:val="28"/>
          <w:szCs w:val="28"/>
        </w:rPr>
        <w:lastRenderedPageBreak/>
        <w:t xml:space="preserve">  </w:t>
      </w:r>
      <w:r w:rsidRPr="001F2B23">
        <w:rPr>
          <w:rFonts w:ascii="Times New Roman" w:eastAsia="Calibri" w:hAnsi="Times New Roman" w:cs="Times New Roman"/>
          <w:sz w:val="28"/>
          <w:szCs w:val="28"/>
        </w:rPr>
        <w:t>Необходимо         отметить серьёзную подготовку отдельных учащихся 9 класса к итоговой аттестации, хорошую стабильность в результатах сдачи экзаменов. Учащиеся, мотивированные на учение</w:t>
      </w:r>
      <w:proofErr w:type="gramStart"/>
      <w:r w:rsidRPr="001F2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3D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1F2B23">
        <w:rPr>
          <w:rFonts w:ascii="Times New Roman" w:eastAsia="Calibri" w:hAnsi="Times New Roman" w:cs="Times New Roman"/>
          <w:sz w:val="28"/>
          <w:szCs w:val="28"/>
        </w:rPr>
        <w:t xml:space="preserve">в основном </w:t>
      </w:r>
      <w:r w:rsidR="00C553D0">
        <w:rPr>
          <w:rFonts w:ascii="Times New Roman" w:eastAsia="Calibri" w:hAnsi="Times New Roman" w:cs="Times New Roman"/>
          <w:sz w:val="28"/>
          <w:szCs w:val="28"/>
        </w:rPr>
        <w:t>,</w:t>
      </w:r>
      <w:r w:rsidRPr="001F2B23">
        <w:rPr>
          <w:rFonts w:ascii="Times New Roman" w:eastAsia="Calibri" w:hAnsi="Times New Roman" w:cs="Times New Roman"/>
          <w:sz w:val="28"/>
          <w:szCs w:val="28"/>
        </w:rPr>
        <w:t>подтвердили годовую оценку или повысили её, что объясняется ответственным отношением к подготовке к экзаменам  учащихся школы под руководством учителей-предметников.</w:t>
      </w:r>
    </w:p>
    <w:p w:rsidR="00455D3E" w:rsidRPr="001F2B23" w:rsidRDefault="00455D3E" w:rsidP="00455D3E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Calibri" w:hAnsi="Times New Roman" w:cs="Times New Roman"/>
          <w:sz w:val="28"/>
          <w:szCs w:val="28"/>
        </w:rPr>
        <w:tab/>
      </w:r>
      <w:r w:rsidRPr="001F2B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Выводы: </w:t>
      </w:r>
    </w:p>
    <w:p w:rsidR="00455D3E" w:rsidRPr="001F2B23" w:rsidRDefault="00455D3E" w:rsidP="00455D3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школа обеспечила выполнение  </w:t>
      </w:r>
      <w:r w:rsidRPr="001F2B23">
        <w:rPr>
          <w:rFonts w:ascii="Times New Roman" w:eastAsia="Calibri" w:hAnsi="Times New Roman" w:cs="Times New Roman"/>
          <w:sz w:val="28"/>
          <w:szCs w:val="28"/>
        </w:rPr>
        <w:t>ФЗ- 273 от 29.12.12. «Об образовании в Российской Федерации</w:t>
      </w:r>
      <w:r w:rsidRPr="001F2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РФ» 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 в результате получили аттестаты </w:t>
      </w:r>
      <w:proofErr w:type="gramStart"/>
      <w:r w:rsidRPr="001F2B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Pr="001F2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основном образовании.</w:t>
      </w:r>
    </w:p>
    <w:p w:rsidR="00455D3E" w:rsidRPr="001F2B23" w:rsidRDefault="00455D3E" w:rsidP="00455D3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обращение родителей по вопросам нарушений в подготовке и проведении итоговой государственной аттестации выпускников в школу не поступали; </w:t>
      </w:r>
    </w:p>
    <w:p w:rsidR="00455D3E" w:rsidRPr="001F2B23" w:rsidRDefault="00455D3E" w:rsidP="00455D3E">
      <w:pPr>
        <w:spacing w:before="100" w:beforeAutospacing="1" w:after="100" w:afterAutospacing="1" w:line="240" w:lineRule="auto"/>
        <w:ind w:left="5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5D3E" w:rsidRPr="001F2B23" w:rsidRDefault="00455D3E" w:rsidP="00455D3E">
      <w:pPr>
        <w:spacing w:before="120" w:after="21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5D3E" w:rsidRPr="001F2B23" w:rsidRDefault="00455D3E" w:rsidP="00455D3E">
      <w:pPr>
        <w:spacing w:before="120" w:after="21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2B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Направления деятельности педагогического сообщества школы:</w:t>
      </w:r>
    </w:p>
    <w:p w:rsidR="00455D3E" w:rsidRPr="001F2B23" w:rsidRDefault="00455D3E" w:rsidP="00455D3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Рассматривать и утверждать план мероприятий по подготовке и проведению государственной (итоговой) аттестации в начале учебного года. </w:t>
      </w:r>
    </w:p>
    <w:p w:rsidR="00455D3E" w:rsidRPr="001F2B23" w:rsidRDefault="00455D3E" w:rsidP="00455D3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заседании предметных методических объединениях обсудить результаты государственной (итоговой) аттестации выпускников  9 класса; разработать план устранения недостатков и обеспечить безусловное его выполнение в течение года. </w:t>
      </w:r>
    </w:p>
    <w:p w:rsidR="00455D3E" w:rsidRPr="001F2B23" w:rsidRDefault="00455D3E" w:rsidP="00455D3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Учителям-предметникам активизировать работу по мотивации выпускников на социализацию. </w:t>
      </w:r>
    </w:p>
    <w:p w:rsidR="00455D3E" w:rsidRPr="001F2B23" w:rsidRDefault="00455D3E" w:rsidP="00455D3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школы поставить на классно – обобщающий контроль  9-ый класс, с целью выявления </w:t>
      </w:r>
      <w:proofErr w:type="spellStart"/>
      <w:r w:rsidRPr="001F2B23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F2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учебных компетентностей выпускников и проведение коррекции в знаниях учащихся, нуждающихся в педагогической поддержке. </w:t>
      </w:r>
    </w:p>
    <w:p w:rsidR="00455D3E" w:rsidRPr="001F2B23" w:rsidRDefault="00455D3E" w:rsidP="00455D3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Calibri" w:hAnsi="Times New Roman" w:cs="Times New Roman"/>
          <w:sz w:val="28"/>
          <w:szCs w:val="28"/>
          <w:lang w:eastAsia="ru-RU"/>
        </w:rPr>
        <w:t>Включить в план работы МО деятельность с одаренными и слабоуспевающими детьми.</w:t>
      </w:r>
    </w:p>
    <w:p w:rsidR="00455D3E" w:rsidRPr="001F2B23" w:rsidRDefault="00455D3E" w:rsidP="00455D3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Продолжать создавать систему организации итоговой аттестации выпускников школы в форме ОГЭ через: повышение информационной</w:t>
      </w:r>
      <w:r w:rsidRPr="002D7726">
        <w:rPr>
          <w:rFonts w:eastAsia="Calibri"/>
          <w:sz w:val="28"/>
          <w:szCs w:val="28"/>
          <w:lang w:eastAsia="ru-RU"/>
        </w:rPr>
        <w:t xml:space="preserve"> </w:t>
      </w:r>
      <w:r w:rsidRPr="001F2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компетенции участников образовательного процесса; практическая отработка механизма ОГЭ с учителями и выпускниками школы. </w:t>
      </w:r>
    </w:p>
    <w:p w:rsidR="00455D3E" w:rsidRPr="001F2B23" w:rsidRDefault="00455D3E" w:rsidP="00455D3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Использовать для подготовки учащихся открытые сегменты федерального банка тестовых заданий.  </w:t>
      </w:r>
    </w:p>
    <w:p w:rsidR="00455D3E" w:rsidRPr="001F2B23" w:rsidRDefault="00455D3E" w:rsidP="00455D3E">
      <w:pPr>
        <w:pStyle w:val="ab"/>
        <w:tabs>
          <w:tab w:val="center" w:pos="5040"/>
          <w:tab w:val="left" w:pos="6660"/>
        </w:tabs>
        <w:jc w:val="left"/>
        <w:rPr>
          <w:b/>
          <w:szCs w:val="28"/>
        </w:rPr>
      </w:pPr>
    </w:p>
    <w:p w:rsidR="00455D3E" w:rsidRPr="001F2B23" w:rsidRDefault="00455D3E" w:rsidP="00455D3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B23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55D3E" w:rsidRPr="001F2B23" w:rsidRDefault="00455D3E" w:rsidP="00455D3E">
      <w:pPr>
        <w:numPr>
          <w:ilvl w:val="0"/>
          <w:numId w:val="15"/>
        </w:numPr>
        <w:tabs>
          <w:tab w:val="clear" w:pos="72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 xml:space="preserve">Учителям – предметникам </w:t>
      </w:r>
    </w:p>
    <w:p w:rsidR="00455D3E" w:rsidRPr="001F2B23" w:rsidRDefault="00455D3E" w:rsidP="00455D3E">
      <w:pPr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 xml:space="preserve">             1) - усилить работу со слабоуспевающими учащимися; </w:t>
      </w:r>
    </w:p>
    <w:p w:rsidR="00455D3E" w:rsidRPr="001F2B23" w:rsidRDefault="00455D3E" w:rsidP="00455D3E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>обратить внимание на формирование самоконтроля у учащихся, опору на него при написании творческих   и контрольных работ;</w:t>
      </w:r>
    </w:p>
    <w:p w:rsidR="00455D3E" w:rsidRPr="001F2B23" w:rsidRDefault="00455D3E" w:rsidP="00455D3E">
      <w:pPr>
        <w:numPr>
          <w:ilvl w:val="0"/>
          <w:numId w:val="16"/>
        </w:numPr>
        <w:tabs>
          <w:tab w:val="left" w:pos="4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>создать условия для  повторения материала</w:t>
      </w:r>
      <w:proofErr w:type="gramStart"/>
      <w:r w:rsidRPr="001F2B2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55D3E" w:rsidRPr="001F2B23" w:rsidRDefault="00455D3E" w:rsidP="00455D3E">
      <w:pPr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 xml:space="preserve">             2) -  продолжить целенаправленную подготовку к экзаменам</w:t>
      </w:r>
    </w:p>
    <w:p w:rsidR="00455D3E" w:rsidRPr="001F2B23" w:rsidRDefault="00455D3E" w:rsidP="00455D3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 xml:space="preserve">обратить внимание на индивидуальную работу с учениками, имеющими  как пониженный, так и повышенный интерес к предмету; </w:t>
      </w:r>
    </w:p>
    <w:p w:rsidR="00455D3E" w:rsidRPr="001F2B23" w:rsidRDefault="00455D3E" w:rsidP="00455D3E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>уделять большее внимание приемам организации обратной связи на уроке.</w:t>
      </w:r>
    </w:p>
    <w:p w:rsidR="00455D3E" w:rsidRPr="001F2B23" w:rsidRDefault="00455D3E" w:rsidP="00455D3E">
      <w:pPr>
        <w:pStyle w:val="ab"/>
        <w:tabs>
          <w:tab w:val="center" w:pos="5040"/>
          <w:tab w:val="left" w:pos="6660"/>
        </w:tabs>
        <w:rPr>
          <w:b/>
          <w:szCs w:val="28"/>
        </w:rPr>
      </w:pPr>
    </w:p>
    <w:p w:rsidR="00455D3E" w:rsidRDefault="00455D3E" w:rsidP="00455D3E">
      <w:pPr>
        <w:pStyle w:val="ab"/>
        <w:tabs>
          <w:tab w:val="center" w:pos="5040"/>
          <w:tab w:val="left" w:pos="6660"/>
        </w:tabs>
        <w:rPr>
          <w:b/>
          <w:szCs w:val="28"/>
        </w:rPr>
      </w:pPr>
    </w:p>
    <w:p w:rsidR="00455D3E" w:rsidRPr="001F2B23" w:rsidRDefault="00455D3E" w:rsidP="00455D3E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  <w:r w:rsidRPr="001F2B23">
        <w:rPr>
          <w:rFonts w:ascii="Times New Roman" w:hAnsi="Times New Roman" w:cs="Times New Roman"/>
          <w:b/>
          <w:iCs/>
          <w:sz w:val="32"/>
          <w:szCs w:val="32"/>
        </w:rPr>
        <w:t>3.3. Учебный план</w:t>
      </w:r>
    </w:p>
    <w:p w:rsidR="00455D3E" w:rsidRPr="001F2B23" w:rsidRDefault="00455D3E" w:rsidP="00455D3E">
      <w:pPr>
        <w:autoSpaceDE w:val="0"/>
        <w:autoSpaceDN w:val="0"/>
        <w:adjustRightInd w:val="0"/>
        <w:ind w:firstLine="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hAnsi="Times New Roman" w:cs="Times New Roman"/>
          <w:sz w:val="28"/>
          <w:szCs w:val="28"/>
          <w:lang w:eastAsia="ru-RU"/>
        </w:rPr>
        <w:t>Образовательная программа школы и учебный план предусматривают выполнение государственной функции школы – обеспечение базового основного общего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способностей. Достижение указанных целей обеспечивается поэтапным решением определенных задач на каждой ступени обучения.</w:t>
      </w:r>
    </w:p>
    <w:p w:rsidR="00455D3E" w:rsidRPr="001F2B23" w:rsidRDefault="00455D3E" w:rsidP="00455D3E">
      <w:pPr>
        <w:autoSpaceDE w:val="0"/>
        <w:autoSpaceDN w:val="0"/>
        <w:adjustRightInd w:val="0"/>
        <w:ind w:firstLine="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hAnsi="Times New Roman" w:cs="Times New Roman"/>
          <w:sz w:val="28"/>
          <w:szCs w:val="28"/>
          <w:lang w:eastAsia="ru-RU"/>
        </w:rPr>
        <w:tab/>
        <w:t>Учебный план школы на 2014-2015 учебный год был составлен на основании федерального 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классами, отдельными предметами. Уровень недельной нагрузки на ученика не превышал предельно допустимого. Часы школьного компонента были распределены на изучение предметов по базисному учебному плану, на индивидуальные и групповые занятия.</w:t>
      </w:r>
    </w:p>
    <w:p w:rsidR="00455D3E" w:rsidRDefault="00455D3E" w:rsidP="00455D3E">
      <w:pPr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  <w:lang w:eastAsia="ru-RU"/>
        </w:rPr>
        <w:tab/>
        <w:t>У</w:t>
      </w:r>
      <w:r w:rsidRPr="001F2B23">
        <w:rPr>
          <w:rFonts w:ascii="Times New Roman" w:hAnsi="Times New Roman" w:cs="Times New Roman"/>
          <w:sz w:val="28"/>
          <w:szCs w:val="28"/>
        </w:rPr>
        <w:t>чебный план для I ступени ориентирован на 4-летний нормативный срок освоения образовательных программ начального общего образования. Продолжительность учебного года: 1 класс – 33 учебные недели, 2-9 классы</w:t>
      </w:r>
    </w:p>
    <w:p w:rsidR="00455D3E" w:rsidRPr="001F2B23" w:rsidRDefault="00455D3E" w:rsidP="00455D3E">
      <w:pPr>
        <w:ind w:firstLine="560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lastRenderedPageBreak/>
        <w:t>– 34 .</w:t>
      </w:r>
      <w:r w:rsidRPr="001F2B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Продолжительность урока - 40 минут ( 1-е классы: первое полугодие-35 минут</w:t>
      </w:r>
      <w:proofErr w:type="gramStart"/>
      <w:r w:rsidRPr="001F2B23">
        <w:rPr>
          <w:rFonts w:ascii="Times New Roman" w:hAnsi="Times New Roman" w:cs="Times New Roman"/>
          <w:color w:val="000000"/>
          <w:spacing w:val="1"/>
          <w:sz w:val="28"/>
          <w:szCs w:val="28"/>
        </w:rPr>
        <w:t>,).</w:t>
      </w:r>
      <w:r w:rsidRPr="001F2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F2B23">
        <w:rPr>
          <w:rFonts w:ascii="Times New Roman" w:hAnsi="Times New Roman" w:cs="Times New Roman"/>
          <w:sz w:val="28"/>
          <w:szCs w:val="28"/>
        </w:rPr>
        <w:t xml:space="preserve">Расписание уроков составлено с учётом требований </w:t>
      </w:r>
      <w:proofErr w:type="spellStart"/>
      <w:r w:rsidRPr="001F2B2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F2B23">
        <w:rPr>
          <w:rFonts w:ascii="Times New Roman" w:hAnsi="Times New Roman" w:cs="Times New Roman"/>
          <w:sz w:val="28"/>
          <w:szCs w:val="28"/>
        </w:rPr>
        <w:t xml:space="preserve">. Максимально допустимый объём учёбной нагрузки не нарушался.  </w:t>
      </w:r>
    </w:p>
    <w:p w:rsidR="00455D3E" w:rsidRPr="001F2B23" w:rsidRDefault="00455D3E" w:rsidP="00455D3E">
      <w:pPr>
        <w:autoSpaceDE w:val="0"/>
        <w:autoSpaceDN w:val="0"/>
        <w:adjustRightInd w:val="0"/>
        <w:ind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455D3E" w:rsidRPr="001F2B23" w:rsidRDefault="00455D3E" w:rsidP="00455D3E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ab/>
        <w:t xml:space="preserve">Учебный план для 5-9 классов ориентирован на 5-летний нормативный срок освоения образовательных программ основного общего образования.  </w:t>
      </w:r>
    </w:p>
    <w:p w:rsidR="00455D3E" w:rsidRPr="001F2B23" w:rsidRDefault="00455D3E" w:rsidP="00455D3E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ab/>
        <w:t xml:space="preserve">С 1 сентября 2011 года в школе внедряется Федеральный государственный образовательный стандарт нового поколения. В связи с этим в  1-6 классах наряду с базовыми предметами предусмотрены занятия внеурочной деятельности по направлениям – </w:t>
      </w:r>
      <w:proofErr w:type="spellStart"/>
      <w:r w:rsidRPr="001F2B23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1F2B23">
        <w:rPr>
          <w:rFonts w:ascii="Times New Roman" w:hAnsi="Times New Roman" w:cs="Times New Roman"/>
          <w:sz w:val="28"/>
          <w:szCs w:val="28"/>
        </w:rPr>
        <w:t>, спортивно-оздоровительному, художественно-эстетическому и духовно-</w:t>
      </w:r>
      <w:r w:rsidRPr="00E44B65">
        <w:rPr>
          <w:sz w:val="28"/>
          <w:szCs w:val="28"/>
        </w:rPr>
        <w:t>нравственному.</w:t>
      </w:r>
    </w:p>
    <w:p w:rsidR="00455D3E" w:rsidRPr="001F2B23" w:rsidRDefault="00455D3E" w:rsidP="00455D3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323232"/>
          <w:sz w:val="28"/>
          <w:szCs w:val="28"/>
        </w:rPr>
      </w:pPr>
      <w:r w:rsidRPr="001F2B23">
        <w:rPr>
          <w:rFonts w:ascii="Times New Roman" w:hAnsi="Times New Roman" w:cs="Times New Roman"/>
          <w:color w:val="323232"/>
          <w:sz w:val="28"/>
          <w:szCs w:val="28"/>
        </w:rPr>
        <w:t xml:space="preserve">Образование в 7-9 классах строилось согласно </w:t>
      </w:r>
      <w:r w:rsidRPr="001F2B23">
        <w:rPr>
          <w:rFonts w:ascii="Times New Roman" w:hAnsi="Times New Roman" w:cs="Times New Roman"/>
          <w:sz w:val="28"/>
          <w:szCs w:val="28"/>
        </w:rPr>
        <w:t xml:space="preserve">Федеральному базисному учебному плану </w:t>
      </w:r>
    </w:p>
    <w:p w:rsidR="00455D3E" w:rsidRPr="001F2B23" w:rsidRDefault="00455D3E" w:rsidP="00455D3E">
      <w:pPr>
        <w:pStyle w:val="a8"/>
        <w:ind w:left="-1134"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>.</w:t>
      </w:r>
      <w:r w:rsidRPr="001F2B2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</w:p>
    <w:p w:rsidR="00455D3E" w:rsidRPr="001F2B23" w:rsidRDefault="00455D3E" w:rsidP="00455D3E">
      <w:pPr>
        <w:pStyle w:val="a8"/>
        <w:ind w:left="-1134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  <w:r w:rsidRPr="001F2B23">
        <w:rPr>
          <w:rFonts w:ascii="Times New Roman" w:hAnsi="Times New Roman" w:cs="Times New Roman"/>
          <w:sz w:val="28"/>
          <w:szCs w:val="28"/>
        </w:rPr>
        <w:t xml:space="preserve"> </w:t>
      </w:r>
      <w:r w:rsidRPr="001F2B23">
        <w:rPr>
          <w:rFonts w:ascii="Times New Roman" w:eastAsia="Calibri" w:hAnsi="Times New Roman" w:cs="Times New Roman"/>
          <w:sz w:val="28"/>
          <w:szCs w:val="28"/>
        </w:rPr>
        <w:t>Выводы</w:t>
      </w:r>
    </w:p>
    <w:p w:rsidR="00455D3E" w:rsidRPr="001F2B23" w:rsidRDefault="00455D3E" w:rsidP="00455D3E">
      <w:pPr>
        <w:shd w:val="clear" w:color="auto" w:fill="FFFFFF"/>
        <w:ind w:firstLine="3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ab/>
        <w:t>Таким образом учебный план школы на 2014 – 2015 учебный год способствовал  выполнению образовательного государственного стандарта по базовым дисциплинам,</w:t>
      </w:r>
      <w:proofErr w:type="gramStart"/>
      <w:r w:rsidRPr="001F2B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2B23">
        <w:rPr>
          <w:rFonts w:ascii="Times New Roman" w:hAnsi="Times New Roman" w:cs="Times New Roman"/>
          <w:sz w:val="28"/>
          <w:szCs w:val="28"/>
        </w:rPr>
        <w:t xml:space="preserve"> подготовке   к сдаче государственной итоговой  аттестации.</w:t>
      </w:r>
      <w:r w:rsidRPr="001F2B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D3E" w:rsidRPr="001F2B23" w:rsidRDefault="00455D3E" w:rsidP="00455D3E">
      <w:pPr>
        <w:ind w:left="-113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>Учебный план на 2014-2015 учебный год выполнен, учебные программы пройдены в полном объеме.</w:t>
      </w:r>
      <w:r w:rsidRPr="001F2B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5D3E" w:rsidRPr="001F2B23" w:rsidRDefault="00455D3E" w:rsidP="00455D3E">
      <w:pPr>
        <w:rPr>
          <w:rFonts w:ascii="Times New Roman" w:hAnsi="Times New Roman" w:cs="Times New Roman"/>
          <w:sz w:val="28"/>
          <w:szCs w:val="28"/>
        </w:rPr>
      </w:pPr>
    </w:p>
    <w:p w:rsidR="00455D3E" w:rsidRPr="001F2B23" w:rsidRDefault="00455D3E" w:rsidP="00455D3E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1F2B23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1F2B23">
        <w:rPr>
          <w:rFonts w:ascii="Times New Roman" w:hAnsi="Times New Roman" w:cs="Times New Roman"/>
          <w:b/>
          <w:sz w:val="28"/>
          <w:szCs w:val="28"/>
          <w:lang w:eastAsia="hi-IN" w:bidi="hi-IN"/>
        </w:rPr>
        <w:t>Работа с одаренными детьми.</w:t>
      </w:r>
    </w:p>
    <w:p w:rsidR="00455D3E" w:rsidRPr="001F2B23" w:rsidRDefault="00455D3E" w:rsidP="00455D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>В ходе анализа работы учителей по реализации программы «Одаренные дети» были проведены следующие мероприятия:</w:t>
      </w:r>
    </w:p>
    <w:p w:rsidR="00455D3E" w:rsidRPr="001F2B23" w:rsidRDefault="00455D3E" w:rsidP="00455D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>1. Беседы с учителями-предметниками.</w:t>
      </w:r>
    </w:p>
    <w:p w:rsidR="00455D3E" w:rsidRPr="001F2B23" w:rsidRDefault="00455D3E" w:rsidP="00455D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>2. Беседы с учащимися, занимающимися проектной, исследовательской деятельностью, принимающих участие в интеллектуальных, творческих конкурсах, спортивных мероприятиях.</w:t>
      </w:r>
    </w:p>
    <w:p w:rsidR="00455D3E" w:rsidRPr="00E12877" w:rsidRDefault="00455D3E" w:rsidP="00455D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sz w:val="28"/>
          <w:szCs w:val="28"/>
        </w:rPr>
        <w:t>3. Анализ результативности (сбор информации о достижениях учащихся на муниципальном и региональном уровнях).</w:t>
      </w:r>
    </w:p>
    <w:p w:rsidR="00455D3E" w:rsidRPr="001F2B23" w:rsidRDefault="00455D3E" w:rsidP="00455D3E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 w:rsidRPr="001F2B23">
        <w:rPr>
          <w:rFonts w:ascii="Times New Roman" w:hAnsi="Times New Roman"/>
          <w:sz w:val="28"/>
          <w:szCs w:val="28"/>
        </w:rPr>
        <w:lastRenderedPageBreak/>
        <w:t>4. Составление списка учащихся «Одаренные дети» (Банк «Одаренные дети»)</w:t>
      </w:r>
    </w:p>
    <w:p w:rsidR="00455D3E" w:rsidRPr="001F2B23" w:rsidRDefault="00455D3E" w:rsidP="00455D3E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55D3E" w:rsidRPr="001F2B23" w:rsidRDefault="00455D3E" w:rsidP="00455D3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 xml:space="preserve">  </w:t>
      </w:r>
      <w:r w:rsidRPr="001F2B23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Результативность участия  учащихся </w:t>
      </w:r>
    </w:p>
    <w:p w:rsidR="00455D3E" w:rsidRPr="001F2B23" w:rsidRDefault="00455D3E" w:rsidP="00455D3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2B23">
        <w:rPr>
          <w:rFonts w:ascii="Times New Roman" w:eastAsia="Calibri" w:hAnsi="Times New Roman" w:cs="Times New Roman"/>
          <w:b/>
          <w:sz w:val="28"/>
          <w:szCs w:val="28"/>
        </w:rPr>
        <w:t>в творческих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898"/>
        <w:gridCol w:w="1652"/>
        <w:gridCol w:w="1681"/>
        <w:gridCol w:w="2109"/>
        <w:gridCol w:w="1703"/>
      </w:tblGrid>
      <w:tr w:rsidR="00455D3E" w:rsidRPr="001F2B23" w:rsidTr="005B6AB7">
        <w:tc>
          <w:tcPr>
            <w:tcW w:w="1528" w:type="dxa"/>
            <w:shd w:val="clear" w:color="auto" w:fill="auto"/>
          </w:tcPr>
          <w:p w:rsidR="00455D3E" w:rsidRPr="001F2B23" w:rsidRDefault="00455D3E" w:rsidP="005B6A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 ученика</w:t>
            </w:r>
          </w:p>
        </w:tc>
        <w:tc>
          <w:tcPr>
            <w:tcW w:w="899" w:type="dxa"/>
            <w:shd w:val="clear" w:color="auto" w:fill="auto"/>
          </w:tcPr>
          <w:p w:rsidR="00455D3E" w:rsidRPr="001F2B23" w:rsidRDefault="00455D3E" w:rsidP="005B6A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52" w:type="dxa"/>
            <w:shd w:val="clear" w:color="auto" w:fill="auto"/>
          </w:tcPr>
          <w:p w:rsidR="00455D3E" w:rsidRPr="001F2B23" w:rsidRDefault="00455D3E" w:rsidP="005B6A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680" w:type="dxa"/>
            <w:shd w:val="clear" w:color="auto" w:fill="auto"/>
          </w:tcPr>
          <w:p w:rsidR="00455D3E" w:rsidRPr="001F2B23" w:rsidRDefault="00455D3E" w:rsidP="005B6A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109" w:type="dxa"/>
            <w:shd w:val="clear" w:color="auto" w:fill="auto"/>
          </w:tcPr>
          <w:p w:rsidR="00455D3E" w:rsidRPr="001F2B23" w:rsidRDefault="00455D3E" w:rsidP="005B6A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703" w:type="dxa"/>
            <w:shd w:val="clear" w:color="auto" w:fill="auto"/>
          </w:tcPr>
          <w:p w:rsidR="00455D3E" w:rsidRPr="001F2B23" w:rsidRDefault="00455D3E" w:rsidP="005B6A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конкурса</w:t>
            </w:r>
          </w:p>
        </w:tc>
      </w:tr>
      <w:tr w:rsidR="00455D3E" w:rsidRPr="001F2B23" w:rsidTr="005B6AB7">
        <w:tc>
          <w:tcPr>
            <w:tcW w:w="1528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 </w:t>
            </w: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652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Апанасова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Т.Г</w:t>
            </w:r>
          </w:p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10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Конкурс творческих работ «Моё любимое животное» (номинация «Литературное творчество»)</w:t>
            </w:r>
          </w:p>
        </w:tc>
        <w:tc>
          <w:tcPr>
            <w:tcW w:w="1703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районный</w:t>
            </w:r>
          </w:p>
        </w:tc>
      </w:tr>
      <w:tr w:rsidR="00455D3E" w:rsidRPr="001F2B23" w:rsidTr="005B6AB7">
        <w:tc>
          <w:tcPr>
            <w:tcW w:w="1528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Жирнов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89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652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Апанасова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Т.Г</w:t>
            </w:r>
          </w:p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10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Конкурс творческих работ «Моё любимое животное» (номинация «Литературное творчество»)</w:t>
            </w:r>
          </w:p>
        </w:tc>
        <w:tc>
          <w:tcPr>
            <w:tcW w:w="1703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районный</w:t>
            </w:r>
          </w:p>
        </w:tc>
      </w:tr>
      <w:tr w:rsidR="00455D3E" w:rsidRPr="001F2B23" w:rsidTr="005B6AB7">
        <w:tc>
          <w:tcPr>
            <w:tcW w:w="1528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Русскина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89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652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Апанасова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Т.Г</w:t>
            </w:r>
          </w:p>
        </w:tc>
        <w:tc>
          <w:tcPr>
            <w:tcW w:w="1680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0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Конкурс творческих работ «Моё любимое животное» (номинация «Литературное творчество»)</w:t>
            </w:r>
          </w:p>
        </w:tc>
        <w:tc>
          <w:tcPr>
            <w:tcW w:w="1703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районный</w:t>
            </w:r>
          </w:p>
        </w:tc>
      </w:tr>
      <w:tr w:rsidR="00455D3E" w:rsidRPr="001F2B23" w:rsidTr="005B6AB7">
        <w:tc>
          <w:tcPr>
            <w:tcW w:w="1528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Стариков Александр</w:t>
            </w:r>
          </w:p>
        </w:tc>
        <w:tc>
          <w:tcPr>
            <w:tcW w:w="89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652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Апанасова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Т.Г</w:t>
            </w:r>
          </w:p>
        </w:tc>
        <w:tc>
          <w:tcPr>
            <w:tcW w:w="1680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10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Районный социально-патриотический конкурс </w:t>
            </w: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«Открываю страницы афганской войны»</w:t>
            </w:r>
          </w:p>
        </w:tc>
        <w:tc>
          <w:tcPr>
            <w:tcW w:w="1703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районный</w:t>
            </w:r>
          </w:p>
        </w:tc>
      </w:tr>
      <w:tr w:rsidR="00455D3E" w:rsidRPr="001F2B23" w:rsidTr="005B6AB7">
        <w:tc>
          <w:tcPr>
            <w:tcW w:w="1528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Кожевникова Дарья</w:t>
            </w:r>
          </w:p>
        </w:tc>
        <w:tc>
          <w:tcPr>
            <w:tcW w:w="89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652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Гечь Е.А</w:t>
            </w:r>
          </w:p>
        </w:tc>
        <w:tc>
          <w:tcPr>
            <w:tcW w:w="1680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10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открытый фестиваль патриотической песни «Пою тебе, моя Россия</w:t>
            </w:r>
            <w:proofErr w:type="gram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703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районный</w:t>
            </w:r>
          </w:p>
        </w:tc>
      </w:tr>
      <w:tr w:rsidR="00455D3E" w:rsidRPr="001F2B23" w:rsidTr="005B6AB7">
        <w:tc>
          <w:tcPr>
            <w:tcW w:w="1528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Кожевникова Дарья</w:t>
            </w:r>
          </w:p>
        </w:tc>
        <w:tc>
          <w:tcPr>
            <w:tcW w:w="89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652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Гечь Е.А, </w:t>
            </w:r>
          </w:p>
        </w:tc>
        <w:tc>
          <w:tcPr>
            <w:tcW w:w="1680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10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патриотической песни «Мы внуки твои, Победа!»</w:t>
            </w:r>
          </w:p>
        </w:tc>
        <w:tc>
          <w:tcPr>
            <w:tcW w:w="1703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районный</w:t>
            </w:r>
          </w:p>
        </w:tc>
      </w:tr>
      <w:tr w:rsidR="00455D3E" w:rsidRPr="001F2B23" w:rsidTr="005B6AB7">
        <w:tc>
          <w:tcPr>
            <w:tcW w:w="1528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Назейкин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</w:t>
            </w:r>
          </w:p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Нестеров Никита</w:t>
            </w:r>
          </w:p>
        </w:tc>
        <w:tc>
          <w:tcPr>
            <w:tcW w:w="89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652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Бурякова В.Н</w:t>
            </w:r>
          </w:p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Апанасова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Т.Г</w:t>
            </w:r>
          </w:p>
        </w:tc>
        <w:tc>
          <w:tcPr>
            <w:tcW w:w="1680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 в номинации «Актуальность исследования»</w:t>
            </w:r>
          </w:p>
        </w:tc>
        <w:tc>
          <w:tcPr>
            <w:tcW w:w="210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Окружная научно-практическая конференция студентов и старшеклассников «В профессию через науку и творчество»</w:t>
            </w:r>
          </w:p>
        </w:tc>
        <w:tc>
          <w:tcPr>
            <w:tcW w:w="1703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Окружной</w:t>
            </w:r>
          </w:p>
        </w:tc>
      </w:tr>
      <w:tr w:rsidR="00455D3E" w:rsidRPr="001F2B23" w:rsidTr="005B6AB7">
        <w:tc>
          <w:tcPr>
            <w:tcW w:w="1528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Жирнов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89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652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Апанасова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Т.Г</w:t>
            </w:r>
          </w:p>
        </w:tc>
        <w:tc>
          <w:tcPr>
            <w:tcW w:w="1680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10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этап Всероссийского детского экологического форума «Зеленая планета» конкурс литературных публикаций </w:t>
            </w: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«Жизнь леса и судьбы людей»</w:t>
            </w:r>
          </w:p>
        </w:tc>
        <w:tc>
          <w:tcPr>
            <w:tcW w:w="1703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</w:tr>
      <w:tr w:rsidR="00455D3E" w:rsidRPr="001F2B23" w:rsidTr="005B6AB7">
        <w:tc>
          <w:tcPr>
            <w:tcW w:w="1528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Коллектив редакции школьной газеты</w:t>
            </w:r>
          </w:p>
        </w:tc>
        <w:tc>
          <w:tcPr>
            <w:tcW w:w="89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Апанасова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Т.Г</w:t>
            </w:r>
          </w:p>
        </w:tc>
        <w:tc>
          <w:tcPr>
            <w:tcW w:w="1680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10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конкурса детских газет и журналов «Улица, транспорт и мы»</w:t>
            </w:r>
          </w:p>
        </w:tc>
        <w:tc>
          <w:tcPr>
            <w:tcW w:w="1703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</w:p>
        </w:tc>
      </w:tr>
      <w:tr w:rsidR="00455D3E" w:rsidRPr="001F2B23" w:rsidTr="005B6AB7">
        <w:tc>
          <w:tcPr>
            <w:tcW w:w="1528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Гечь Илья</w:t>
            </w:r>
          </w:p>
        </w:tc>
        <w:tc>
          <w:tcPr>
            <w:tcW w:w="89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652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Апанасова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Т.Г</w:t>
            </w:r>
          </w:p>
        </w:tc>
        <w:tc>
          <w:tcPr>
            <w:tcW w:w="1680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Диплом «За искренность и раскрытие темы»</w:t>
            </w:r>
          </w:p>
        </w:tc>
        <w:tc>
          <w:tcPr>
            <w:tcW w:w="210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Конкурс литературно-творческих работ «Куйбышев – запасная столица», посвященный 73-летию исторического парада 7 ноября 1941г</w:t>
            </w:r>
          </w:p>
        </w:tc>
        <w:tc>
          <w:tcPr>
            <w:tcW w:w="1703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</w:p>
        </w:tc>
      </w:tr>
      <w:tr w:rsidR="00455D3E" w:rsidRPr="001F2B23" w:rsidTr="005B6AB7">
        <w:tc>
          <w:tcPr>
            <w:tcW w:w="1528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Стариков Александр</w:t>
            </w:r>
          </w:p>
        </w:tc>
        <w:tc>
          <w:tcPr>
            <w:tcW w:w="89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652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Апанасова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Т.Г</w:t>
            </w:r>
          </w:p>
        </w:tc>
        <w:tc>
          <w:tcPr>
            <w:tcW w:w="1680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109" w:type="dxa"/>
            <w:shd w:val="clear" w:color="auto" w:fill="auto"/>
          </w:tcPr>
          <w:p w:rsidR="00455D3E" w:rsidRPr="001F2B23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Областной этап Межрегионального конкурса детских творческих работ «Разговор о правильном питании»-2015</w:t>
            </w:r>
          </w:p>
        </w:tc>
        <w:tc>
          <w:tcPr>
            <w:tcW w:w="1703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</w:t>
            </w:r>
          </w:p>
        </w:tc>
      </w:tr>
      <w:tr w:rsidR="00455D3E" w:rsidRPr="001F2B23" w:rsidTr="005B6AB7">
        <w:tc>
          <w:tcPr>
            <w:tcW w:w="1528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Стариков Александр</w:t>
            </w:r>
          </w:p>
        </w:tc>
        <w:tc>
          <w:tcPr>
            <w:tcW w:w="89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652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Апанасова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1680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09" w:type="dxa"/>
            <w:shd w:val="clear" w:color="auto" w:fill="auto"/>
          </w:tcPr>
          <w:p w:rsidR="00455D3E" w:rsidRPr="001F2B23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«Мигал </w:t>
            </w:r>
            <w:proofErr w:type="spellStart"/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Мигалыч</w:t>
            </w:r>
            <w:proofErr w:type="spellEnd"/>
            <w:r w:rsidRPr="001F2B23">
              <w:rPr>
                <w:rFonts w:ascii="Times New Roman" w:hAnsi="Times New Roman" w:cs="Times New Roman"/>
                <w:sz w:val="28"/>
                <w:szCs w:val="28"/>
              </w:rPr>
              <w:t xml:space="preserve"> Светофоров»</w:t>
            </w:r>
          </w:p>
        </w:tc>
        <w:tc>
          <w:tcPr>
            <w:tcW w:w="1703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455D3E" w:rsidRPr="001F2B23" w:rsidTr="005B6AB7">
        <w:tc>
          <w:tcPr>
            <w:tcW w:w="1528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Семина </w:t>
            </w: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652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Апанасова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Г.</w:t>
            </w:r>
          </w:p>
        </w:tc>
        <w:tc>
          <w:tcPr>
            <w:tcW w:w="1680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09" w:type="dxa"/>
            <w:shd w:val="clear" w:color="auto" w:fill="auto"/>
          </w:tcPr>
          <w:p w:rsidR="00455D3E" w:rsidRPr="001F2B23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«Мигал </w:t>
            </w:r>
            <w:proofErr w:type="spellStart"/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Мигалыч</w:t>
            </w:r>
            <w:proofErr w:type="spellEnd"/>
            <w:r w:rsidRPr="001F2B23">
              <w:rPr>
                <w:rFonts w:ascii="Times New Roman" w:hAnsi="Times New Roman" w:cs="Times New Roman"/>
                <w:sz w:val="28"/>
                <w:szCs w:val="28"/>
              </w:rPr>
              <w:t xml:space="preserve"> Светофоров»</w:t>
            </w:r>
          </w:p>
        </w:tc>
        <w:tc>
          <w:tcPr>
            <w:tcW w:w="1703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455D3E" w:rsidRPr="001F2B23" w:rsidTr="005B6AB7">
        <w:tc>
          <w:tcPr>
            <w:tcW w:w="1528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Кристина, Ильясова </w:t>
            </w: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Нафися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Семина </w:t>
            </w: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Милена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, Степанова Диана</w:t>
            </w:r>
          </w:p>
        </w:tc>
        <w:tc>
          <w:tcPr>
            <w:tcW w:w="89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5, 7 классы</w:t>
            </w:r>
          </w:p>
        </w:tc>
        <w:tc>
          <w:tcPr>
            <w:tcW w:w="1652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Золотухина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А., </w:t>
            </w:r>
          </w:p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Апанасова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Г.</w:t>
            </w:r>
          </w:p>
        </w:tc>
        <w:tc>
          <w:tcPr>
            <w:tcW w:w="1680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09" w:type="dxa"/>
            <w:shd w:val="clear" w:color="auto" w:fill="auto"/>
          </w:tcPr>
          <w:p w:rsidR="00455D3E" w:rsidRPr="001F2B23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Акция «Фронтовые письма»</w:t>
            </w:r>
          </w:p>
        </w:tc>
        <w:tc>
          <w:tcPr>
            <w:tcW w:w="1703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455D3E" w:rsidRPr="001F2B23" w:rsidTr="005B6AB7">
        <w:tc>
          <w:tcPr>
            <w:tcW w:w="1528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Группа учащихся</w:t>
            </w:r>
          </w:p>
        </w:tc>
        <w:tc>
          <w:tcPr>
            <w:tcW w:w="89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1652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Золотухина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А., </w:t>
            </w:r>
          </w:p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Апанасова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Г., </w:t>
            </w:r>
          </w:p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Астанаева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1680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109" w:type="dxa"/>
            <w:shd w:val="clear" w:color="auto" w:fill="auto"/>
          </w:tcPr>
          <w:p w:rsidR="00455D3E" w:rsidRPr="001F2B23" w:rsidRDefault="00455D3E" w:rsidP="005B6A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Олимпус «Весенняя сессия»</w:t>
            </w:r>
          </w:p>
        </w:tc>
        <w:tc>
          <w:tcPr>
            <w:tcW w:w="1703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</w:t>
            </w:r>
          </w:p>
        </w:tc>
      </w:tr>
    </w:tbl>
    <w:p w:rsidR="00455D3E" w:rsidRPr="001F2B23" w:rsidRDefault="00455D3E" w:rsidP="00455D3E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 w:rsidRPr="001F2B23">
        <w:rPr>
          <w:rFonts w:ascii="Times New Roman" w:hAnsi="Times New Roman"/>
          <w:sz w:val="28"/>
          <w:szCs w:val="28"/>
        </w:rPr>
        <w:t>10 учащихся 5-9 классов принимали участие в математическом конкурсе-игре «Кенгуру-2015». Кожевникова Дарья (5 класс) заняла 1 место в районе.</w:t>
      </w:r>
    </w:p>
    <w:p w:rsidR="00455D3E" w:rsidRPr="001F2B23" w:rsidRDefault="00455D3E" w:rsidP="00455D3E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 w:rsidRPr="001F2B23">
        <w:rPr>
          <w:rFonts w:ascii="Times New Roman" w:hAnsi="Times New Roman"/>
          <w:sz w:val="28"/>
          <w:szCs w:val="28"/>
        </w:rPr>
        <w:t xml:space="preserve">- 25 учащиеся  5-9 классов выполняли задания по математике, физике и информатике конкурса </w:t>
      </w:r>
      <w:proofErr w:type="spellStart"/>
      <w:r w:rsidRPr="001F2B23">
        <w:rPr>
          <w:rFonts w:ascii="Times New Roman" w:hAnsi="Times New Roman"/>
          <w:sz w:val="28"/>
          <w:szCs w:val="28"/>
        </w:rPr>
        <w:t>ФГОСтест</w:t>
      </w:r>
      <w:proofErr w:type="spellEnd"/>
      <w:r w:rsidRPr="001F2B23">
        <w:rPr>
          <w:rFonts w:ascii="Times New Roman" w:hAnsi="Times New Roman"/>
          <w:sz w:val="28"/>
          <w:szCs w:val="28"/>
        </w:rPr>
        <w:t xml:space="preserve">. </w:t>
      </w:r>
    </w:p>
    <w:p w:rsidR="00455D3E" w:rsidRPr="001F2B23" w:rsidRDefault="00455D3E" w:rsidP="00455D3E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 w:rsidRPr="001F2B23">
        <w:rPr>
          <w:rFonts w:ascii="Times New Roman" w:hAnsi="Times New Roman"/>
          <w:sz w:val="28"/>
          <w:szCs w:val="28"/>
        </w:rPr>
        <w:t>-12 учеников 5-9 классов приняли участие в Общероссийской предметной олимпиаде «Олимпус», Весенняя сессия, по математике, физике, информатике (результаты в ожидании).</w:t>
      </w:r>
    </w:p>
    <w:p w:rsidR="00455D3E" w:rsidRPr="001F2B23" w:rsidRDefault="00455D3E" w:rsidP="00455D3E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 w:rsidRPr="001F2B23">
        <w:rPr>
          <w:rFonts w:ascii="Times New Roman" w:hAnsi="Times New Roman"/>
          <w:sz w:val="28"/>
          <w:szCs w:val="28"/>
        </w:rPr>
        <w:t>Нестеров Никита, ученик 9 класса, – участник окружного этапа Всероссийской олимпиады по физике.</w:t>
      </w:r>
    </w:p>
    <w:p w:rsidR="00455D3E" w:rsidRDefault="00455D3E" w:rsidP="00455D3E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  <w:r w:rsidRPr="001F2B23">
        <w:rPr>
          <w:rFonts w:ascii="Times New Roman" w:hAnsi="Times New Roman"/>
          <w:sz w:val="28"/>
          <w:szCs w:val="28"/>
        </w:rPr>
        <w:t>Константинов Костя, ученик 9 класса, - победитель окружной научно-практической конференции «В профессию через науку и творчество» с работой «Выбор игрового движка»</w:t>
      </w:r>
      <w:proofErr w:type="gramStart"/>
      <w:r w:rsidRPr="001F2B23">
        <w:rPr>
          <w:rFonts w:ascii="Times New Roman" w:hAnsi="Times New Roman"/>
          <w:sz w:val="28"/>
          <w:szCs w:val="28"/>
        </w:rPr>
        <w:t>.</w:t>
      </w:r>
      <w:proofErr w:type="gramEnd"/>
      <w:r w:rsidRPr="001F2B2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F2B23">
        <w:rPr>
          <w:rFonts w:ascii="Times New Roman" w:hAnsi="Times New Roman"/>
          <w:sz w:val="28"/>
          <w:szCs w:val="28"/>
        </w:rPr>
        <w:t>р</w:t>
      </w:r>
      <w:proofErr w:type="gramEnd"/>
      <w:r w:rsidRPr="001F2B23">
        <w:rPr>
          <w:rFonts w:ascii="Times New Roman" w:hAnsi="Times New Roman"/>
          <w:sz w:val="28"/>
          <w:szCs w:val="28"/>
        </w:rPr>
        <w:t>ук. Бурякова В.Н.) .</w:t>
      </w:r>
    </w:p>
    <w:p w:rsidR="00455D3E" w:rsidRDefault="00455D3E" w:rsidP="00455D3E">
      <w:pPr>
        <w:pStyle w:val="ad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55D3E" w:rsidRPr="001F2B23" w:rsidRDefault="00455D3E" w:rsidP="00455D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проблемам, которые необходимо решить в новом учебном году можно отнести:</w:t>
      </w:r>
    </w:p>
    <w:p w:rsidR="00455D3E" w:rsidRPr="001F2B23" w:rsidRDefault="00455D3E" w:rsidP="00455D3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личной заинтересованности педагогов;</w:t>
      </w:r>
    </w:p>
    <w:p w:rsidR="00455D3E" w:rsidRPr="001F2B23" w:rsidRDefault="00455D3E" w:rsidP="00455D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недостаточный уровень работы учителей с одаренными детьми;</w:t>
      </w:r>
    </w:p>
    <w:p w:rsidR="00455D3E" w:rsidRPr="001F2B23" w:rsidRDefault="00455D3E" w:rsidP="00455D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часто один и тот же одаренный обучающийся принимает участие в олимпиаде сразу по нескольким дисциплинам, что снижает качество выполнения работ</w:t>
      </w:r>
    </w:p>
    <w:p w:rsidR="00455D3E" w:rsidRPr="001F2B23" w:rsidRDefault="00455D3E" w:rsidP="00455D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455D3E" w:rsidRPr="001F2B23" w:rsidRDefault="00455D3E" w:rsidP="00455D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>1. Принятая программа «Одаренные дети» реализуется.</w:t>
      </w:r>
    </w:p>
    <w:p w:rsidR="00455D3E" w:rsidRPr="001F2B23" w:rsidRDefault="00455D3E" w:rsidP="00455D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3">
        <w:rPr>
          <w:rFonts w:ascii="Times New Roman" w:hAnsi="Times New Roman" w:cs="Times New Roman"/>
          <w:sz w:val="28"/>
          <w:szCs w:val="28"/>
        </w:rPr>
        <w:t>2. Имеются результаты работы на окружном и областном уровне</w:t>
      </w:r>
    </w:p>
    <w:p w:rsidR="00455D3E" w:rsidRPr="001F2B23" w:rsidRDefault="00455D3E" w:rsidP="00455D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455D3E" w:rsidRPr="001F2B23" w:rsidRDefault="00455D3E" w:rsidP="00455D3E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3">
        <w:rPr>
          <w:rFonts w:ascii="Times New Roman" w:hAnsi="Times New Roman" w:cs="Times New Roman"/>
          <w:sz w:val="28"/>
          <w:szCs w:val="28"/>
        </w:rPr>
        <w:t>Учителям-предметникам продумать план работы и тематику исследовательских работ на 2015-2016 учебный год.</w:t>
      </w:r>
      <w:r w:rsidRPr="001F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5D3E" w:rsidRPr="001F2B23" w:rsidRDefault="00455D3E" w:rsidP="00455D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Необходимо продолжить работу педагогического коллектива школы по созданию оптимальных условий для развития одаренных и талантливых детей, увеличению победителей и </w:t>
      </w:r>
      <w:proofErr w:type="gramStart"/>
      <w:r w:rsidRPr="001F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призеров</w:t>
      </w:r>
      <w:proofErr w:type="gramEnd"/>
      <w:r w:rsidRPr="001F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краевых и всероссийских конкурсов и соревнований</w:t>
      </w:r>
    </w:p>
    <w:p w:rsidR="00455D3E" w:rsidRPr="001F2B23" w:rsidRDefault="00455D3E" w:rsidP="00C553D0">
      <w:pPr>
        <w:pStyle w:val="a5"/>
        <w:ind w:left="720"/>
        <w:rPr>
          <w:sz w:val="28"/>
          <w:szCs w:val="28"/>
        </w:rPr>
      </w:pPr>
    </w:p>
    <w:p w:rsidR="00455D3E" w:rsidRPr="001F2B23" w:rsidRDefault="00455D3E" w:rsidP="00455D3E">
      <w:pPr>
        <w:rPr>
          <w:rFonts w:ascii="Times New Roman" w:hAnsi="Times New Roman" w:cs="Times New Roman"/>
          <w:sz w:val="28"/>
          <w:szCs w:val="28"/>
        </w:rPr>
      </w:pPr>
    </w:p>
    <w:p w:rsidR="00455D3E" w:rsidRPr="00250D37" w:rsidRDefault="00455D3E" w:rsidP="00455D3E">
      <w:pPr>
        <w:pStyle w:val="2"/>
        <w:ind w:left="708"/>
        <w:rPr>
          <w:rFonts w:ascii="Times New Roman" w:hAnsi="Times New Roman" w:cs="Times New Roman"/>
          <w:i/>
          <w:iCs/>
          <w:color w:val="auto"/>
          <w:sz w:val="32"/>
          <w:szCs w:val="32"/>
        </w:rPr>
      </w:pPr>
      <w:bookmarkStart w:id="0" w:name="_Toc316859606"/>
      <w:r w:rsidRPr="00250D37">
        <w:rPr>
          <w:rFonts w:ascii="Times New Roman" w:hAnsi="Times New Roman" w:cs="Times New Roman"/>
          <w:i/>
          <w:iCs/>
          <w:color w:val="auto"/>
          <w:sz w:val="32"/>
          <w:szCs w:val="32"/>
        </w:rPr>
        <w:t>3.5. Реализация федеральных государственных стандартов нового поколения</w:t>
      </w:r>
      <w:bookmarkEnd w:id="0"/>
    </w:p>
    <w:p w:rsidR="00455D3E" w:rsidRPr="00E12877" w:rsidRDefault="00455D3E" w:rsidP="00455D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877">
        <w:rPr>
          <w:rFonts w:ascii="Times New Roman" w:hAnsi="Times New Roman" w:cs="Times New Roman"/>
          <w:color w:val="000000"/>
          <w:sz w:val="28"/>
          <w:szCs w:val="28"/>
        </w:rPr>
        <w:t>Изменения, происходящие в мире, вызвали необходимость разработки новых подходов в системе обучения и воспитания, внедрения государственных стандартов второго поколения. Перед учителем поставлены новые цели: формирование универсальных учебных действий и мотивации к обучению. Содержание образования не сильно меняется, существенно изменяется роль учителя, которому необходимо будет выстраивать процесс обучения не только как систему усвоения знаний, умений и навыков, но и как процесс развития личности. Учитель должен не только понимать, чему и как учить, но и организовывать процесс таким образом, чтобы дети задавались вопросами «Чему мне нужно научиться?», «Как мне этому научиться?». Обучение должно быть построено как процесс « открытия» каждым школьником конкретного знания. Из пассивного существа ученик должен превратиться в самостоятельную, критически мыслящую личность. Сегодня важно обеспечить общекультурное, личностное и познавательное развитие ребёнка.</w:t>
      </w:r>
    </w:p>
    <w:p w:rsidR="00455D3E" w:rsidRPr="00E12877" w:rsidRDefault="00455D3E" w:rsidP="00455D3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sz w:val="28"/>
          <w:szCs w:val="28"/>
        </w:rPr>
        <w:lastRenderedPageBreak/>
        <w:t>В 2013-2014 учебном году школа продолжила работу  по  реализации  ФГОС НОО.</w:t>
      </w:r>
    </w:p>
    <w:p w:rsidR="00455D3E" w:rsidRPr="00E12877" w:rsidRDefault="00455D3E" w:rsidP="00455D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sz w:val="28"/>
          <w:szCs w:val="28"/>
        </w:rPr>
        <w:t>Все родители 1 класса заключили договор со школой, были проведены анкетирования по выбору приоритетных направлений внеурочной деятельности. В соответствии с санитарн</w:t>
      </w:r>
      <w:proofErr w:type="gramStart"/>
      <w:r w:rsidRPr="00E128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2877">
        <w:rPr>
          <w:rFonts w:ascii="Times New Roman" w:hAnsi="Times New Roman" w:cs="Times New Roman"/>
          <w:sz w:val="28"/>
          <w:szCs w:val="28"/>
        </w:rPr>
        <w:t xml:space="preserve"> эпидемиологическими  требованиями к внедрению ФГОС  учебные занятия организованы  только в первую смену,  один облегчённый день в середине учебной недели, пятидневная учебная неделя, проведение  не более 4-х уроков в день, продолжительность уроков – не более 35 минут в 1 классе, в середине учебного дня динамическая пауза не менее 40 минут, обучение классе </w:t>
      </w:r>
      <w:proofErr w:type="spellStart"/>
      <w:r w:rsidRPr="00E12877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E12877">
        <w:rPr>
          <w:rFonts w:ascii="Times New Roman" w:hAnsi="Times New Roman" w:cs="Times New Roman"/>
          <w:sz w:val="28"/>
          <w:szCs w:val="28"/>
        </w:rPr>
        <w:t xml:space="preserve">, . Организовано  двухразовое питание  и прогулки для детей, </w:t>
      </w:r>
    </w:p>
    <w:p w:rsidR="00455D3E" w:rsidRPr="00E12877" w:rsidRDefault="00455D3E" w:rsidP="00455D3E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sz w:val="28"/>
          <w:szCs w:val="28"/>
        </w:rPr>
        <w:t xml:space="preserve">По плану </w:t>
      </w:r>
      <w:proofErr w:type="spellStart"/>
      <w:r w:rsidRPr="00E1287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12877">
        <w:rPr>
          <w:rFonts w:ascii="Times New Roman" w:hAnsi="Times New Roman" w:cs="Times New Roman"/>
          <w:sz w:val="28"/>
          <w:szCs w:val="28"/>
        </w:rPr>
        <w:t xml:space="preserve"> контроля по реализации ФГОС НОО  были запланированы и проведены следующие мероприятия:</w:t>
      </w:r>
    </w:p>
    <w:p w:rsidR="00455D3E" w:rsidRPr="00E12877" w:rsidRDefault="00455D3E" w:rsidP="00455D3E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sz w:val="28"/>
          <w:szCs w:val="28"/>
        </w:rPr>
        <w:t xml:space="preserve">сформирован банк нормативно - правовых  документов по введению ФГОС НОО, </w:t>
      </w:r>
    </w:p>
    <w:p w:rsidR="00455D3E" w:rsidRPr="00E12877" w:rsidRDefault="00455D3E" w:rsidP="00455D3E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sz w:val="28"/>
          <w:szCs w:val="28"/>
        </w:rPr>
        <w:t>составлено и утверждено календарно-тематическое планирование с учетом УУД,</w:t>
      </w:r>
    </w:p>
    <w:p w:rsidR="00455D3E" w:rsidRPr="00E12877" w:rsidRDefault="00455D3E" w:rsidP="00455D3E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sz w:val="28"/>
          <w:szCs w:val="28"/>
        </w:rPr>
        <w:t>разработана программа внеурочной деятельности,</w:t>
      </w:r>
    </w:p>
    <w:p w:rsidR="00455D3E" w:rsidRPr="00E12877" w:rsidRDefault="00455D3E" w:rsidP="00455D3E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sz w:val="28"/>
          <w:szCs w:val="28"/>
        </w:rPr>
        <w:t xml:space="preserve">отслеживалась адаптация </w:t>
      </w:r>
      <w:proofErr w:type="spellStart"/>
      <w:r w:rsidRPr="00E12877">
        <w:rPr>
          <w:rFonts w:ascii="Times New Roman" w:hAnsi="Times New Roman" w:cs="Times New Roman"/>
          <w:sz w:val="28"/>
          <w:szCs w:val="28"/>
        </w:rPr>
        <w:t>учащихсяся</w:t>
      </w:r>
      <w:proofErr w:type="spellEnd"/>
      <w:r w:rsidRPr="00E12877">
        <w:rPr>
          <w:rFonts w:ascii="Times New Roman" w:hAnsi="Times New Roman" w:cs="Times New Roman"/>
          <w:sz w:val="28"/>
          <w:szCs w:val="28"/>
        </w:rPr>
        <w:t xml:space="preserve"> 1-3 классов с выявлением уровня развития на данный период, </w:t>
      </w:r>
    </w:p>
    <w:p w:rsidR="00455D3E" w:rsidRPr="00E12877" w:rsidRDefault="00455D3E" w:rsidP="00455D3E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sz w:val="28"/>
          <w:szCs w:val="28"/>
        </w:rPr>
        <w:t>проанализирована специфика организации образовательного процесса с соответствием требованиями в ФГОС нового  поколения,</w:t>
      </w:r>
    </w:p>
    <w:p w:rsidR="00455D3E" w:rsidRPr="00E12877" w:rsidRDefault="00455D3E" w:rsidP="00455D3E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sz w:val="28"/>
          <w:szCs w:val="28"/>
        </w:rPr>
        <w:t>проанализирована воспитательная работа в 1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E12877">
        <w:rPr>
          <w:rFonts w:ascii="Times New Roman" w:hAnsi="Times New Roman" w:cs="Times New Roman"/>
          <w:sz w:val="28"/>
          <w:szCs w:val="28"/>
        </w:rPr>
        <w:t xml:space="preserve">  классах с учетом ФГОС НОО,</w:t>
      </w:r>
    </w:p>
    <w:p w:rsidR="00455D3E" w:rsidRPr="00E12877" w:rsidRDefault="00455D3E" w:rsidP="00455D3E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sz w:val="28"/>
          <w:szCs w:val="28"/>
        </w:rPr>
        <w:t xml:space="preserve">произведена оценка выполнения обязательного минимума содержания образования </w:t>
      </w:r>
    </w:p>
    <w:p w:rsidR="00455D3E" w:rsidRPr="00E12877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sz w:val="28"/>
          <w:szCs w:val="28"/>
        </w:rPr>
        <w:t>При посещении уроков администрацией большое внимание уделялось использованию в образовательном процессе приемов и методов, которые формируют умение самостоятельно добывать новые знания, собирать необходимую информацию, делать выводы и умозаключения.</w:t>
      </w:r>
    </w:p>
    <w:p w:rsidR="00455D3E" w:rsidRPr="00E12877" w:rsidRDefault="00455D3E" w:rsidP="00455D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8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2014-2015</w:t>
      </w:r>
      <w:r w:rsidRPr="00E12877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в 1 классе обучалось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E12877">
        <w:rPr>
          <w:rFonts w:ascii="Times New Roman" w:hAnsi="Times New Roman" w:cs="Times New Roman"/>
          <w:color w:val="000000"/>
          <w:sz w:val="28"/>
          <w:szCs w:val="28"/>
        </w:rPr>
        <w:t xml:space="preserve"> учеников</w:t>
      </w:r>
      <w:proofErr w:type="gramStart"/>
      <w:r w:rsidRPr="00E1287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12877">
        <w:rPr>
          <w:rFonts w:ascii="Times New Roman" w:hAnsi="Times New Roman" w:cs="Times New Roman"/>
          <w:color w:val="000000"/>
          <w:sz w:val="28"/>
          <w:szCs w:val="28"/>
        </w:rPr>
        <w:t>В начале сентября было проведено психологическое исследование первоклассников к обучению. Его целью являлась оценка адаптационного потенциала первоклассников в начальный период обучения. Оценка процесса адаптации проводилась через восприятие учителя, который взаимодействует с ребёнком в школе, и восприятие родителя, который видит проявление реакций адаптации ребёнка в домашней обстановке.</w:t>
      </w:r>
    </w:p>
    <w:p w:rsidR="00455D3E" w:rsidRPr="00E12877" w:rsidRDefault="00455D3E" w:rsidP="00455D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8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Полученные данные были использованы для осуществления индивидуально-дифференцированного подхода к ребёнку при обучении в 1 классе. Организация учебного процесса строилась таким образом, чтобы  учащиеся включались в контрольно-оценочную деятельность, приобретая навыки самоконтроля и умения сравнивать свои достижения с эталоном. Навыкам самостоятельно принятого решения в организации дифференцированного контроля результатов обучения способствовали и тематические проверочные работы </w:t>
      </w:r>
      <w:proofErr w:type="spellStart"/>
      <w:r w:rsidRPr="00E12877">
        <w:rPr>
          <w:rFonts w:ascii="Times New Roman" w:hAnsi="Times New Roman" w:cs="Times New Roman"/>
          <w:color w:val="000000"/>
          <w:sz w:val="28"/>
          <w:szCs w:val="28"/>
        </w:rPr>
        <w:t>разноуровнего</w:t>
      </w:r>
      <w:proofErr w:type="spellEnd"/>
      <w:r w:rsidRPr="00E12877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характера. Эти текстовые и тестовые работы позволили оперативно отслеживать и регулировать качество усвоения </w:t>
      </w:r>
      <w:proofErr w:type="gramStart"/>
      <w:r w:rsidRPr="00E1287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12877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материала, совершенствовать контрольно-аналитические умения школьников, обеспечивать условия для их дальнейшего развития.</w:t>
      </w:r>
    </w:p>
    <w:p w:rsidR="00455D3E" w:rsidRPr="00E12877" w:rsidRDefault="00455D3E" w:rsidP="00455D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877">
        <w:rPr>
          <w:rFonts w:ascii="Times New Roman" w:hAnsi="Times New Roman" w:cs="Times New Roman"/>
          <w:color w:val="000000"/>
          <w:sz w:val="28"/>
          <w:szCs w:val="28"/>
        </w:rPr>
        <w:t xml:space="preserve">     На уроках обращалось внимание на развивающую ценность любого задания. Дети вместе с учителем выясняли для чего нужно то или иное знание, как оно пригодится в жизни. Учитель отмечал успехи ребёнка в сравнении с его прошлыми результатами, привлекал детей к открытию новых знаний при усвоении учебного материала.</w:t>
      </w:r>
    </w:p>
    <w:p w:rsidR="00455D3E" w:rsidRPr="00E12877" w:rsidRDefault="00455D3E" w:rsidP="00455D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877">
        <w:rPr>
          <w:rFonts w:ascii="Times New Roman" w:hAnsi="Times New Roman" w:cs="Times New Roman"/>
          <w:color w:val="000000"/>
          <w:sz w:val="28"/>
          <w:szCs w:val="28"/>
        </w:rPr>
        <w:t xml:space="preserve">     Первоклассники часто выполняли задания в группах, в паре, учились приходить к единому решению в групповой работе, конструктивно взаимодействовать.  Дети развивали навыки, которые им пригодятся в работе с информацией: учились пересказывать, составлять план, пользоваться разными источниками для поиска информации.</w:t>
      </w:r>
    </w:p>
    <w:p w:rsidR="00455D3E" w:rsidRDefault="00455D3E" w:rsidP="00455D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877">
        <w:rPr>
          <w:rFonts w:ascii="Times New Roman" w:hAnsi="Times New Roman" w:cs="Times New Roman"/>
          <w:color w:val="000000"/>
          <w:sz w:val="28"/>
          <w:szCs w:val="28"/>
        </w:rPr>
        <w:t xml:space="preserve">     Большое внимание уделялось развитию памяти первоклассников, логических операций мышления, разных аспектов познавательной деятельности, применению обобщённых способов действий. Использовались проектные формы работы на уроке и внеурочной деятельности. Дети учились составлять план действий перед тем, как начать что-то делать.</w:t>
      </w:r>
    </w:p>
    <w:p w:rsidR="00455D3E" w:rsidRPr="00E12877" w:rsidRDefault="00455D3E" w:rsidP="00455D3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2877">
        <w:rPr>
          <w:rFonts w:ascii="Times New Roman" w:hAnsi="Times New Roman" w:cs="Times New Roman"/>
          <w:color w:val="000000"/>
          <w:sz w:val="28"/>
          <w:szCs w:val="28"/>
        </w:rPr>
        <w:t>Итоги</w:t>
      </w:r>
    </w:p>
    <w:p w:rsidR="00455D3E" w:rsidRPr="00E12877" w:rsidRDefault="00455D3E" w:rsidP="00455D3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2877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455D3E" w:rsidRDefault="00455D3E" w:rsidP="00455D3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 – 5учеников</w:t>
      </w:r>
      <w:r w:rsidRPr="00E1287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55D3E" w:rsidRPr="00E12877" w:rsidRDefault="00455D3E" w:rsidP="00455D3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- 4</w:t>
      </w:r>
      <w:r w:rsidRPr="00E12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ученика</w:t>
      </w:r>
    </w:p>
    <w:p w:rsidR="00455D3E" w:rsidRPr="00E12877" w:rsidRDefault="00455D3E" w:rsidP="00455D3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 – 2</w:t>
      </w:r>
      <w:r w:rsidRPr="00E12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ученика</w:t>
      </w:r>
    </w:p>
    <w:p w:rsidR="00455D3E" w:rsidRDefault="00455D3E" w:rsidP="00455D3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 -1ученик</w:t>
      </w:r>
    </w:p>
    <w:p w:rsidR="00455D3E" w:rsidRPr="00E12877" w:rsidRDefault="00455D3E" w:rsidP="00455D3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55D3E" w:rsidRDefault="00455D3E" w:rsidP="00455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77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</w:t>
      </w:r>
    </w:p>
    <w:p w:rsidR="00455D3E" w:rsidRPr="002D40F0" w:rsidRDefault="00455D3E" w:rsidP="00455D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отлично - </w:t>
      </w:r>
      <w:r w:rsidRPr="00E12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55D3E" w:rsidRPr="00E12877" w:rsidRDefault="00455D3E" w:rsidP="00455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877">
        <w:rPr>
          <w:rFonts w:ascii="Times New Roman" w:hAnsi="Times New Roman" w:cs="Times New Roman"/>
          <w:sz w:val="28"/>
          <w:szCs w:val="28"/>
        </w:rPr>
        <w:t>хорошо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55D3E" w:rsidRPr="00E12877" w:rsidRDefault="00C553D0" w:rsidP="00455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удовлетворительно –  5</w:t>
      </w:r>
    </w:p>
    <w:p w:rsidR="00455D3E" w:rsidRPr="00E12877" w:rsidRDefault="00455D3E" w:rsidP="00455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2877">
        <w:rPr>
          <w:rFonts w:ascii="Times New Roman" w:hAnsi="Times New Roman" w:cs="Times New Roman"/>
          <w:sz w:val="28"/>
          <w:szCs w:val="28"/>
        </w:rPr>
        <w:t xml:space="preserve">неудовлетворительно 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455D3E" w:rsidRPr="00E12877" w:rsidRDefault="00455D3E" w:rsidP="00455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77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55D3E" w:rsidRDefault="00455D3E" w:rsidP="00455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 -6 </w:t>
      </w:r>
    </w:p>
    <w:p w:rsidR="00455D3E" w:rsidRDefault="00455D3E" w:rsidP="00455D3E">
      <w:pPr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хорошо - </w:t>
      </w:r>
      <w:r w:rsidRPr="00E12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55D3E" w:rsidRDefault="00455D3E" w:rsidP="00455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Pr="00E12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455D3E" w:rsidRPr="000D2A1A" w:rsidRDefault="00455D3E" w:rsidP="00455D3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877">
        <w:rPr>
          <w:rFonts w:ascii="Times New Roman" w:hAnsi="Times New Roman" w:cs="Times New Roman"/>
          <w:sz w:val="28"/>
          <w:szCs w:val="28"/>
        </w:rPr>
        <w:t xml:space="preserve">неудовлетворительно -0 </w:t>
      </w:r>
    </w:p>
    <w:p w:rsidR="00455D3E" w:rsidRDefault="00455D3E" w:rsidP="00455D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5D3E" w:rsidRPr="00E12877" w:rsidRDefault="00455D3E" w:rsidP="00455D3E">
      <w:pPr>
        <w:ind w:left="-113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2877">
        <w:rPr>
          <w:rFonts w:ascii="Times New Roman" w:eastAsia="Calibri" w:hAnsi="Times New Roman" w:cs="Times New Roman"/>
          <w:b/>
          <w:sz w:val="28"/>
          <w:szCs w:val="28"/>
        </w:rPr>
        <w:t>Анализ итоговых  контрольных работ в начальной школе</w:t>
      </w:r>
    </w:p>
    <w:p w:rsidR="00455D3E" w:rsidRPr="00E12877" w:rsidRDefault="00455D3E" w:rsidP="00455D3E">
      <w:pPr>
        <w:pStyle w:val="a8"/>
        <w:numPr>
          <w:ilvl w:val="0"/>
          <w:numId w:val="9"/>
        </w:num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2877">
        <w:rPr>
          <w:rFonts w:ascii="Times New Roman" w:eastAsia="Calibri" w:hAnsi="Times New Roman" w:cs="Times New Roman"/>
          <w:b/>
          <w:sz w:val="28"/>
          <w:szCs w:val="28"/>
        </w:rPr>
        <w:t>по русскому языку</w:t>
      </w:r>
    </w:p>
    <w:tbl>
      <w:tblPr>
        <w:tblStyle w:val="a4"/>
        <w:tblW w:w="0" w:type="auto"/>
        <w:tblInd w:w="-521" w:type="dxa"/>
        <w:tblLook w:val="04A0"/>
      </w:tblPr>
      <w:tblGrid>
        <w:gridCol w:w="1411"/>
        <w:gridCol w:w="834"/>
        <w:gridCol w:w="811"/>
        <w:gridCol w:w="1807"/>
        <w:gridCol w:w="833"/>
        <w:gridCol w:w="833"/>
        <w:gridCol w:w="833"/>
        <w:gridCol w:w="833"/>
        <w:gridCol w:w="860"/>
        <w:gridCol w:w="835"/>
      </w:tblGrid>
      <w:tr w:rsidR="00455D3E" w:rsidTr="005B6AB7">
        <w:trPr>
          <w:cantSplit/>
          <w:trHeight w:val="1134"/>
        </w:trPr>
        <w:tc>
          <w:tcPr>
            <w:tcW w:w="1390" w:type="dxa"/>
            <w:textDirection w:val="btLr"/>
          </w:tcPr>
          <w:p w:rsidR="00455D3E" w:rsidRPr="007653D1" w:rsidRDefault="00455D3E" w:rsidP="005B6AB7">
            <w:pPr>
              <w:ind w:left="113" w:right="113"/>
              <w:rPr>
                <w:b/>
              </w:rPr>
            </w:pPr>
            <w:r w:rsidRPr="007653D1">
              <w:rPr>
                <w:b/>
              </w:rPr>
              <w:t>Классы и учителя</w:t>
            </w:r>
          </w:p>
        </w:tc>
        <w:tc>
          <w:tcPr>
            <w:tcW w:w="834" w:type="dxa"/>
            <w:textDirection w:val="btLr"/>
          </w:tcPr>
          <w:p w:rsidR="00455D3E" w:rsidRPr="007653D1" w:rsidRDefault="00455D3E" w:rsidP="005B6AB7">
            <w:pPr>
              <w:ind w:left="113" w:right="113"/>
              <w:rPr>
                <w:b/>
              </w:rPr>
            </w:pPr>
            <w:proofErr w:type="spellStart"/>
            <w:proofErr w:type="gramStart"/>
            <w:r w:rsidRPr="007653D1">
              <w:rPr>
                <w:b/>
              </w:rPr>
              <w:t>Кол-о</w:t>
            </w:r>
            <w:proofErr w:type="spellEnd"/>
            <w:proofErr w:type="gramEnd"/>
            <w:r w:rsidRPr="007653D1">
              <w:rPr>
                <w:b/>
              </w:rPr>
              <w:t xml:space="preserve"> уч-ся в классе</w:t>
            </w:r>
          </w:p>
        </w:tc>
        <w:tc>
          <w:tcPr>
            <w:tcW w:w="811" w:type="dxa"/>
            <w:textDirection w:val="btLr"/>
          </w:tcPr>
          <w:p w:rsidR="00455D3E" w:rsidRPr="007653D1" w:rsidRDefault="00455D3E" w:rsidP="005B6AB7">
            <w:pPr>
              <w:ind w:left="113" w:right="113"/>
              <w:rPr>
                <w:b/>
              </w:rPr>
            </w:pPr>
            <w:r w:rsidRPr="007653D1">
              <w:rPr>
                <w:b/>
              </w:rPr>
              <w:t>Выполняли</w:t>
            </w:r>
          </w:p>
        </w:tc>
        <w:tc>
          <w:tcPr>
            <w:tcW w:w="1509" w:type="dxa"/>
            <w:textDirection w:val="btLr"/>
          </w:tcPr>
          <w:p w:rsidR="00455D3E" w:rsidRPr="007653D1" w:rsidRDefault="00455D3E" w:rsidP="005B6AB7">
            <w:pPr>
              <w:ind w:left="113" w:right="113"/>
              <w:rPr>
                <w:b/>
              </w:rPr>
            </w:pPr>
            <w:r w:rsidRPr="007653D1">
              <w:rPr>
                <w:b/>
              </w:rPr>
              <w:t>Вид работы</w:t>
            </w:r>
          </w:p>
        </w:tc>
        <w:tc>
          <w:tcPr>
            <w:tcW w:w="833" w:type="dxa"/>
          </w:tcPr>
          <w:p w:rsidR="00455D3E" w:rsidRPr="007653D1" w:rsidRDefault="00455D3E" w:rsidP="005B6AB7">
            <w:pPr>
              <w:rPr>
                <w:b/>
              </w:rPr>
            </w:pPr>
            <w:r w:rsidRPr="007653D1">
              <w:rPr>
                <w:b/>
              </w:rPr>
              <w:t>«5»</w:t>
            </w:r>
          </w:p>
        </w:tc>
        <w:tc>
          <w:tcPr>
            <w:tcW w:w="833" w:type="dxa"/>
          </w:tcPr>
          <w:p w:rsidR="00455D3E" w:rsidRPr="007653D1" w:rsidRDefault="00455D3E" w:rsidP="005B6AB7">
            <w:pPr>
              <w:rPr>
                <w:b/>
              </w:rPr>
            </w:pPr>
            <w:r w:rsidRPr="007653D1">
              <w:rPr>
                <w:b/>
              </w:rPr>
              <w:t>«4»</w:t>
            </w:r>
          </w:p>
        </w:tc>
        <w:tc>
          <w:tcPr>
            <w:tcW w:w="833" w:type="dxa"/>
          </w:tcPr>
          <w:p w:rsidR="00455D3E" w:rsidRPr="007653D1" w:rsidRDefault="00455D3E" w:rsidP="005B6AB7">
            <w:pPr>
              <w:rPr>
                <w:b/>
              </w:rPr>
            </w:pPr>
            <w:r w:rsidRPr="007653D1">
              <w:rPr>
                <w:b/>
              </w:rPr>
              <w:t>«3»</w:t>
            </w:r>
          </w:p>
        </w:tc>
        <w:tc>
          <w:tcPr>
            <w:tcW w:w="833" w:type="dxa"/>
          </w:tcPr>
          <w:p w:rsidR="00455D3E" w:rsidRPr="007653D1" w:rsidRDefault="00455D3E" w:rsidP="005B6AB7">
            <w:pPr>
              <w:rPr>
                <w:b/>
              </w:rPr>
            </w:pPr>
            <w:r w:rsidRPr="007653D1">
              <w:rPr>
                <w:b/>
              </w:rPr>
              <w:t>«2»</w:t>
            </w:r>
          </w:p>
        </w:tc>
        <w:tc>
          <w:tcPr>
            <w:tcW w:w="860" w:type="dxa"/>
            <w:textDirection w:val="btLr"/>
          </w:tcPr>
          <w:p w:rsidR="00455D3E" w:rsidRPr="007653D1" w:rsidRDefault="00455D3E" w:rsidP="005B6AB7">
            <w:pPr>
              <w:ind w:left="113" w:right="113"/>
              <w:rPr>
                <w:b/>
              </w:rPr>
            </w:pPr>
            <w:r w:rsidRPr="007653D1">
              <w:rPr>
                <w:b/>
              </w:rPr>
              <w:t>Успеваемость</w:t>
            </w:r>
          </w:p>
        </w:tc>
        <w:tc>
          <w:tcPr>
            <w:tcW w:w="835" w:type="dxa"/>
            <w:textDirection w:val="btLr"/>
          </w:tcPr>
          <w:p w:rsidR="00455D3E" w:rsidRPr="007653D1" w:rsidRDefault="00455D3E" w:rsidP="005B6AB7">
            <w:pPr>
              <w:ind w:left="113" w:right="113"/>
              <w:rPr>
                <w:b/>
              </w:rPr>
            </w:pPr>
            <w:r w:rsidRPr="007653D1">
              <w:rPr>
                <w:b/>
              </w:rPr>
              <w:t>Качество знаний</w:t>
            </w:r>
          </w:p>
        </w:tc>
      </w:tr>
      <w:tr w:rsidR="00455D3E" w:rsidTr="005B6AB7">
        <w:tc>
          <w:tcPr>
            <w:tcW w:w="1390" w:type="dxa"/>
          </w:tcPr>
          <w:p w:rsidR="00455D3E" w:rsidRDefault="00455D3E" w:rsidP="005B6AB7">
            <w:r>
              <w:t>2</w:t>
            </w:r>
          </w:p>
          <w:p w:rsidR="00455D3E" w:rsidRDefault="00455D3E" w:rsidP="005B6AB7">
            <w:proofErr w:type="spellStart"/>
            <w:r>
              <w:t>ЯзыкинаИ.Н</w:t>
            </w:r>
            <w:proofErr w:type="spellEnd"/>
            <w:r>
              <w:t>.</w:t>
            </w:r>
          </w:p>
        </w:tc>
        <w:tc>
          <w:tcPr>
            <w:tcW w:w="834" w:type="dxa"/>
          </w:tcPr>
          <w:p w:rsidR="00455D3E" w:rsidRDefault="00455D3E" w:rsidP="005B6AB7">
            <w:r>
              <w:t>13</w:t>
            </w:r>
          </w:p>
        </w:tc>
        <w:tc>
          <w:tcPr>
            <w:tcW w:w="811" w:type="dxa"/>
          </w:tcPr>
          <w:p w:rsidR="00455D3E" w:rsidRDefault="00455D3E" w:rsidP="005B6AB7">
            <w:r>
              <w:t>13</w:t>
            </w:r>
          </w:p>
        </w:tc>
        <w:tc>
          <w:tcPr>
            <w:tcW w:w="1509" w:type="dxa"/>
          </w:tcPr>
          <w:p w:rsidR="00455D3E" w:rsidRDefault="00455D3E" w:rsidP="005B6AB7">
            <w:r>
              <w:t>Диктант</w:t>
            </w:r>
          </w:p>
        </w:tc>
        <w:tc>
          <w:tcPr>
            <w:tcW w:w="833" w:type="dxa"/>
          </w:tcPr>
          <w:p w:rsidR="00455D3E" w:rsidRDefault="00455D3E" w:rsidP="005B6AB7">
            <w:r>
              <w:t>4</w:t>
            </w:r>
          </w:p>
        </w:tc>
        <w:tc>
          <w:tcPr>
            <w:tcW w:w="833" w:type="dxa"/>
          </w:tcPr>
          <w:p w:rsidR="00455D3E" w:rsidRDefault="00455D3E" w:rsidP="005B6AB7">
            <w:r>
              <w:t>7</w:t>
            </w:r>
          </w:p>
        </w:tc>
        <w:tc>
          <w:tcPr>
            <w:tcW w:w="833" w:type="dxa"/>
          </w:tcPr>
          <w:p w:rsidR="00455D3E" w:rsidRDefault="00455D3E" w:rsidP="005B6AB7">
            <w:r>
              <w:t>2</w:t>
            </w:r>
          </w:p>
        </w:tc>
        <w:tc>
          <w:tcPr>
            <w:tcW w:w="833" w:type="dxa"/>
          </w:tcPr>
          <w:p w:rsidR="00455D3E" w:rsidRDefault="00455D3E" w:rsidP="005B6AB7">
            <w:r>
              <w:t>0</w:t>
            </w:r>
          </w:p>
        </w:tc>
        <w:tc>
          <w:tcPr>
            <w:tcW w:w="860" w:type="dxa"/>
          </w:tcPr>
          <w:p w:rsidR="00455D3E" w:rsidRDefault="00455D3E" w:rsidP="005B6AB7">
            <w:r>
              <w:t>100%</w:t>
            </w:r>
          </w:p>
        </w:tc>
        <w:tc>
          <w:tcPr>
            <w:tcW w:w="835" w:type="dxa"/>
          </w:tcPr>
          <w:p w:rsidR="00455D3E" w:rsidRDefault="00455D3E" w:rsidP="005B6AB7">
            <w:r>
              <w:t>85%</w:t>
            </w:r>
          </w:p>
        </w:tc>
      </w:tr>
      <w:tr w:rsidR="00455D3E" w:rsidTr="005B6AB7">
        <w:tc>
          <w:tcPr>
            <w:tcW w:w="1390" w:type="dxa"/>
          </w:tcPr>
          <w:p w:rsidR="00455D3E" w:rsidRDefault="00455D3E" w:rsidP="005B6AB7">
            <w:r>
              <w:t xml:space="preserve">3 </w:t>
            </w:r>
            <w:proofErr w:type="spellStart"/>
            <w:r>
              <w:t>Ульдярова</w:t>
            </w:r>
            <w:proofErr w:type="spellEnd"/>
            <w:r>
              <w:t xml:space="preserve"> С.Ф..</w:t>
            </w:r>
          </w:p>
          <w:p w:rsidR="00455D3E" w:rsidRDefault="00455D3E" w:rsidP="005B6AB7"/>
        </w:tc>
        <w:tc>
          <w:tcPr>
            <w:tcW w:w="834" w:type="dxa"/>
          </w:tcPr>
          <w:p w:rsidR="00455D3E" w:rsidRDefault="00455D3E" w:rsidP="005B6AB7">
            <w:r>
              <w:t xml:space="preserve">14 </w:t>
            </w:r>
          </w:p>
        </w:tc>
        <w:tc>
          <w:tcPr>
            <w:tcW w:w="811" w:type="dxa"/>
          </w:tcPr>
          <w:p w:rsidR="00455D3E" w:rsidRDefault="00455D3E" w:rsidP="005B6AB7">
            <w:r>
              <w:t>14</w:t>
            </w:r>
          </w:p>
        </w:tc>
        <w:tc>
          <w:tcPr>
            <w:tcW w:w="1509" w:type="dxa"/>
          </w:tcPr>
          <w:p w:rsidR="00455D3E" w:rsidRDefault="00455D3E" w:rsidP="005B6AB7">
            <w:r>
              <w:t>Диктант</w:t>
            </w:r>
          </w:p>
        </w:tc>
        <w:tc>
          <w:tcPr>
            <w:tcW w:w="833" w:type="dxa"/>
          </w:tcPr>
          <w:p w:rsidR="00455D3E" w:rsidRDefault="00455D3E" w:rsidP="005B6AB7">
            <w:r>
              <w:t>2</w:t>
            </w:r>
          </w:p>
        </w:tc>
        <w:tc>
          <w:tcPr>
            <w:tcW w:w="833" w:type="dxa"/>
          </w:tcPr>
          <w:p w:rsidR="00455D3E" w:rsidRDefault="00455D3E" w:rsidP="005B6AB7">
            <w:r>
              <w:t>7</w:t>
            </w:r>
          </w:p>
        </w:tc>
        <w:tc>
          <w:tcPr>
            <w:tcW w:w="833" w:type="dxa"/>
          </w:tcPr>
          <w:p w:rsidR="00455D3E" w:rsidRDefault="00455D3E" w:rsidP="005B6AB7">
            <w:r>
              <w:t>5</w:t>
            </w:r>
          </w:p>
        </w:tc>
        <w:tc>
          <w:tcPr>
            <w:tcW w:w="833" w:type="dxa"/>
          </w:tcPr>
          <w:p w:rsidR="00455D3E" w:rsidRDefault="00455D3E" w:rsidP="005B6AB7">
            <w:r>
              <w:t>0</w:t>
            </w:r>
          </w:p>
        </w:tc>
        <w:tc>
          <w:tcPr>
            <w:tcW w:w="860" w:type="dxa"/>
          </w:tcPr>
          <w:p w:rsidR="00455D3E" w:rsidRDefault="00455D3E" w:rsidP="005B6AB7">
            <w:r>
              <w:t>100%</w:t>
            </w:r>
          </w:p>
        </w:tc>
        <w:tc>
          <w:tcPr>
            <w:tcW w:w="835" w:type="dxa"/>
          </w:tcPr>
          <w:p w:rsidR="00455D3E" w:rsidRDefault="00455D3E" w:rsidP="005B6AB7">
            <w:r>
              <w:t>64%</w:t>
            </w:r>
          </w:p>
        </w:tc>
      </w:tr>
      <w:tr w:rsidR="00455D3E" w:rsidTr="005B6AB7">
        <w:trPr>
          <w:trHeight w:val="405"/>
        </w:trPr>
        <w:tc>
          <w:tcPr>
            <w:tcW w:w="1390" w:type="dxa"/>
            <w:vMerge w:val="restart"/>
          </w:tcPr>
          <w:p w:rsidR="00455D3E" w:rsidRDefault="00455D3E" w:rsidP="005B6AB7">
            <w:r>
              <w:t>4</w:t>
            </w:r>
          </w:p>
          <w:p w:rsidR="00455D3E" w:rsidRDefault="00455D3E" w:rsidP="005B6AB7">
            <w:r>
              <w:t xml:space="preserve">Тимошкина Е.В. </w:t>
            </w:r>
          </w:p>
        </w:tc>
        <w:tc>
          <w:tcPr>
            <w:tcW w:w="834" w:type="dxa"/>
            <w:vMerge w:val="restart"/>
          </w:tcPr>
          <w:p w:rsidR="00455D3E" w:rsidRDefault="00455D3E" w:rsidP="005B6AB7">
            <w:r>
              <w:t>11 (+1)</w:t>
            </w:r>
          </w:p>
        </w:tc>
        <w:tc>
          <w:tcPr>
            <w:tcW w:w="811" w:type="dxa"/>
            <w:vMerge w:val="restart"/>
          </w:tcPr>
          <w:p w:rsidR="00455D3E" w:rsidRDefault="00455D3E" w:rsidP="005B6AB7">
            <w:r>
              <w:t>10</w:t>
            </w:r>
          </w:p>
        </w:tc>
        <w:tc>
          <w:tcPr>
            <w:tcW w:w="1509" w:type="dxa"/>
          </w:tcPr>
          <w:p w:rsidR="00455D3E" w:rsidRDefault="00455D3E" w:rsidP="005B6AB7">
            <w:r>
              <w:t>Диагностическая работа Базовый уровень</w:t>
            </w:r>
          </w:p>
        </w:tc>
        <w:tc>
          <w:tcPr>
            <w:tcW w:w="833" w:type="dxa"/>
          </w:tcPr>
          <w:p w:rsidR="00455D3E" w:rsidRDefault="00455D3E" w:rsidP="005B6AB7">
            <w:r>
              <w:t>1</w:t>
            </w:r>
          </w:p>
        </w:tc>
        <w:tc>
          <w:tcPr>
            <w:tcW w:w="833" w:type="dxa"/>
          </w:tcPr>
          <w:p w:rsidR="00455D3E" w:rsidRDefault="00455D3E" w:rsidP="005B6AB7">
            <w:r>
              <w:t>5</w:t>
            </w:r>
          </w:p>
        </w:tc>
        <w:tc>
          <w:tcPr>
            <w:tcW w:w="833" w:type="dxa"/>
          </w:tcPr>
          <w:p w:rsidR="00455D3E" w:rsidRDefault="00455D3E" w:rsidP="005B6AB7">
            <w:r>
              <w:t>2</w:t>
            </w:r>
          </w:p>
        </w:tc>
        <w:tc>
          <w:tcPr>
            <w:tcW w:w="833" w:type="dxa"/>
          </w:tcPr>
          <w:p w:rsidR="00455D3E" w:rsidRDefault="00455D3E" w:rsidP="005B6AB7">
            <w:r>
              <w:t>2</w:t>
            </w:r>
          </w:p>
        </w:tc>
        <w:tc>
          <w:tcPr>
            <w:tcW w:w="860" w:type="dxa"/>
          </w:tcPr>
          <w:p w:rsidR="00455D3E" w:rsidRDefault="00455D3E" w:rsidP="005B6AB7">
            <w:r>
              <w:t>80%</w:t>
            </w:r>
          </w:p>
          <w:p w:rsidR="00455D3E" w:rsidRPr="007653D1" w:rsidRDefault="00455D3E" w:rsidP="005B6AB7"/>
        </w:tc>
        <w:tc>
          <w:tcPr>
            <w:tcW w:w="835" w:type="dxa"/>
          </w:tcPr>
          <w:p w:rsidR="00455D3E" w:rsidRDefault="00455D3E" w:rsidP="005B6AB7">
            <w:r>
              <w:t>60%</w:t>
            </w:r>
          </w:p>
        </w:tc>
      </w:tr>
      <w:tr w:rsidR="00455D3E" w:rsidTr="005B6AB7">
        <w:trPr>
          <w:trHeight w:val="405"/>
        </w:trPr>
        <w:tc>
          <w:tcPr>
            <w:tcW w:w="1390" w:type="dxa"/>
            <w:vMerge/>
          </w:tcPr>
          <w:p w:rsidR="00455D3E" w:rsidRDefault="00455D3E" w:rsidP="005B6AB7"/>
        </w:tc>
        <w:tc>
          <w:tcPr>
            <w:tcW w:w="834" w:type="dxa"/>
            <w:vMerge/>
          </w:tcPr>
          <w:p w:rsidR="00455D3E" w:rsidRDefault="00455D3E" w:rsidP="005B6AB7"/>
        </w:tc>
        <w:tc>
          <w:tcPr>
            <w:tcW w:w="811" w:type="dxa"/>
            <w:vMerge/>
          </w:tcPr>
          <w:p w:rsidR="00455D3E" w:rsidRDefault="00455D3E" w:rsidP="005B6AB7"/>
        </w:tc>
        <w:tc>
          <w:tcPr>
            <w:tcW w:w="1509" w:type="dxa"/>
          </w:tcPr>
          <w:p w:rsidR="00455D3E" w:rsidRDefault="00455D3E" w:rsidP="005B6AB7">
            <w:r>
              <w:t>Повышенный уровень</w:t>
            </w:r>
          </w:p>
        </w:tc>
        <w:tc>
          <w:tcPr>
            <w:tcW w:w="833" w:type="dxa"/>
          </w:tcPr>
          <w:p w:rsidR="00455D3E" w:rsidRDefault="00455D3E" w:rsidP="005B6AB7">
            <w:r>
              <w:t>5</w:t>
            </w:r>
          </w:p>
        </w:tc>
        <w:tc>
          <w:tcPr>
            <w:tcW w:w="833" w:type="dxa"/>
          </w:tcPr>
          <w:p w:rsidR="00455D3E" w:rsidRDefault="00455D3E" w:rsidP="005B6AB7">
            <w:r>
              <w:t>4</w:t>
            </w:r>
          </w:p>
        </w:tc>
        <w:tc>
          <w:tcPr>
            <w:tcW w:w="833" w:type="dxa"/>
          </w:tcPr>
          <w:p w:rsidR="00455D3E" w:rsidRDefault="00455D3E" w:rsidP="005B6AB7">
            <w:r>
              <w:t>4</w:t>
            </w:r>
          </w:p>
        </w:tc>
        <w:tc>
          <w:tcPr>
            <w:tcW w:w="833" w:type="dxa"/>
          </w:tcPr>
          <w:p w:rsidR="00455D3E" w:rsidRDefault="00455D3E" w:rsidP="005B6AB7">
            <w:r>
              <w:t>0</w:t>
            </w:r>
          </w:p>
        </w:tc>
        <w:tc>
          <w:tcPr>
            <w:tcW w:w="860" w:type="dxa"/>
          </w:tcPr>
          <w:p w:rsidR="00455D3E" w:rsidRDefault="00455D3E" w:rsidP="005B6AB7">
            <w:r>
              <w:t>100%</w:t>
            </w:r>
          </w:p>
        </w:tc>
        <w:tc>
          <w:tcPr>
            <w:tcW w:w="835" w:type="dxa"/>
          </w:tcPr>
          <w:p w:rsidR="00455D3E" w:rsidRDefault="00455D3E" w:rsidP="005B6AB7">
            <w:r>
              <w:t>90%</w:t>
            </w:r>
          </w:p>
        </w:tc>
      </w:tr>
    </w:tbl>
    <w:p w:rsidR="00455D3E" w:rsidRPr="00E12877" w:rsidRDefault="00455D3E" w:rsidP="00455D3E">
      <w:pPr>
        <w:pStyle w:val="a8"/>
        <w:ind w:left="-1134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55D3E" w:rsidRPr="00E12877" w:rsidRDefault="00455D3E" w:rsidP="00455D3E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  <w:r w:rsidRPr="00E12877">
        <w:rPr>
          <w:rFonts w:ascii="Times New Roman" w:hAnsi="Times New Roman" w:cs="Times New Roman"/>
          <w:sz w:val="28"/>
          <w:szCs w:val="28"/>
        </w:rPr>
        <w:t xml:space="preserve"> проведение мониторинга по русскому языку во 2-4 классах показало, что дети справились с предложенными заданиями </w:t>
      </w:r>
    </w:p>
    <w:p w:rsidR="00455D3E" w:rsidRPr="00E12877" w:rsidRDefault="00455D3E" w:rsidP="00455D3E">
      <w:pPr>
        <w:pStyle w:val="a8"/>
        <w:ind w:left="-1134"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D3E" w:rsidRPr="00E12877" w:rsidRDefault="00455D3E" w:rsidP="00455D3E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2877">
        <w:rPr>
          <w:rFonts w:ascii="Times New Roman" w:eastAsia="Calibri" w:hAnsi="Times New Roman" w:cs="Times New Roman"/>
          <w:b/>
          <w:sz w:val="28"/>
          <w:szCs w:val="28"/>
        </w:rPr>
        <w:t>по математике</w:t>
      </w:r>
    </w:p>
    <w:tbl>
      <w:tblPr>
        <w:tblStyle w:val="a4"/>
        <w:tblW w:w="0" w:type="auto"/>
        <w:tblLook w:val="04A0"/>
      </w:tblPr>
      <w:tblGrid>
        <w:gridCol w:w="1380"/>
        <w:gridCol w:w="797"/>
        <w:gridCol w:w="767"/>
        <w:gridCol w:w="1807"/>
        <w:gridCol w:w="795"/>
        <w:gridCol w:w="795"/>
        <w:gridCol w:w="795"/>
        <w:gridCol w:w="795"/>
        <w:gridCol w:w="839"/>
        <w:gridCol w:w="801"/>
      </w:tblGrid>
      <w:tr w:rsidR="00455D3E" w:rsidTr="005B6AB7">
        <w:trPr>
          <w:cantSplit/>
          <w:trHeight w:val="1134"/>
        </w:trPr>
        <w:tc>
          <w:tcPr>
            <w:tcW w:w="1380" w:type="dxa"/>
            <w:textDirection w:val="btLr"/>
          </w:tcPr>
          <w:p w:rsidR="00455D3E" w:rsidRPr="007653D1" w:rsidRDefault="00455D3E" w:rsidP="005B6AB7">
            <w:pPr>
              <w:ind w:left="113" w:right="113"/>
              <w:rPr>
                <w:b/>
              </w:rPr>
            </w:pPr>
            <w:r w:rsidRPr="007653D1">
              <w:rPr>
                <w:b/>
              </w:rPr>
              <w:t>Классы и учителя</w:t>
            </w:r>
          </w:p>
        </w:tc>
        <w:tc>
          <w:tcPr>
            <w:tcW w:w="797" w:type="dxa"/>
            <w:textDirection w:val="btLr"/>
          </w:tcPr>
          <w:p w:rsidR="00455D3E" w:rsidRPr="007653D1" w:rsidRDefault="00455D3E" w:rsidP="005B6AB7">
            <w:pPr>
              <w:ind w:left="113" w:right="113"/>
              <w:rPr>
                <w:b/>
              </w:rPr>
            </w:pPr>
            <w:proofErr w:type="spellStart"/>
            <w:proofErr w:type="gramStart"/>
            <w:r w:rsidRPr="007653D1">
              <w:rPr>
                <w:b/>
              </w:rPr>
              <w:t>Кол-о</w:t>
            </w:r>
            <w:proofErr w:type="spellEnd"/>
            <w:proofErr w:type="gramEnd"/>
            <w:r w:rsidRPr="007653D1">
              <w:rPr>
                <w:b/>
              </w:rPr>
              <w:t xml:space="preserve"> уч-ся в классе</w:t>
            </w:r>
          </w:p>
        </w:tc>
        <w:tc>
          <w:tcPr>
            <w:tcW w:w="767" w:type="dxa"/>
            <w:textDirection w:val="btLr"/>
          </w:tcPr>
          <w:p w:rsidR="00455D3E" w:rsidRPr="007653D1" w:rsidRDefault="00455D3E" w:rsidP="005B6AB7">
            <w:pPr>
              <w:ind w:left="113" w:right="113"/>
              <w:rPr>
                <w:b/>
              </w:rPr>
            </w:pPr>
            <w:r w:rsidRPr="007653D1">
              <w:rPr>
                <w:b/>
              </w:rPr>
              <w:t>Выполняли</w:t>
            </w:r>
          </w:p>
        </w:tc>
        <w:tc>
          <w:tcPr>
            <w:tcW w:w="1807" w:type="dxa"/>
            <w:textDirection w:val="btLr"/>
          </w:tcPr>
          <w:p w:rsidR="00455D3E" w:rsidRPr="007653D1" w:rsidRDefault="00455D3E" w:rsidP="005B6AB7">
            <w:pPr>
              <w:ind w:left="113" w:right="113"/>
              <w:rPr>
                <w:b/>
              </w:rPr>
            </w:pPr>
            <w:r w:rsidRPr="007653D1">
              <w:rPr>
                <w:b/>
              </w:rPr>
              <w:t>Вид работы</w:t>
            </w:r>
          </w:p>
        </w:tc>
        <w:tc>
          <w:tcPr>
            <w:tcW w:w="795" w:type="dxa"/>
          </w:tcPr>
          <w:p w:rsidR="00455D3E" w:rsidRPr="007653D1" w:rsidRDefault="00455D3E" w:rsidP="005B6AB7">
            <w:pPr>
              <w:rPr>
                <w:b/>
              </w:rPr>
            </w:pPr>
            <w:r w:rsidRPr="007653D1">
              <w:rPr>
                <w:b/>
              </w:rPr>
              <w:t>«5»</w:t>
            </w:r>
          </w:p>
        </w:tc>
        <w:tc>
          <w:tcPr>
            <w:tcW w:w="795" w:type="dxa"/>
          </w:tcPr>
          <w:p w:rsidR="00455D3E" w:rsidRPr="007653D1" w:rsidRDefault="00455D3E" w:rsidP="005B6AB7">
            <w:pPr>
              <w:rPr>
                <w:b/>
              </w:rPr>
            </w:pPr>
            <w:r w:rsidRPr="007653D1">
              <w:rPr>
                <w:b/>
              </w:rPr>
              <w:t>«4»</w:t>
            </w:r>
          </w:p>
        </w:tc>
        <w:tc>
          <w:tcPr>
            <w:tcW w:w="795" w:type="dxa"/>
          </w:tcPr>
          <w:p w:rsidR="00455D3E" w:rsidRPr="007653D1" w:rsidRDefault="00455D3E" w:rsidP="005B6AB7">
            <w:pPr>
              <w:rPr>
                <w:b/>
              </w:rPr>
            </w:pPr>
            <w:r w:rsidRPr="007653D1">
              <w:rPr>
                <w:b/>
              </w:rPr>
              <w:t>«3»</w:t>
            </w:r>
          </w:p>
        </w:tc>
        <w:tc>
          <w:tcPr>
            <w:tcW w:w="795" w:type="dxa"/>
          </w:tcPr>
          <w:p w:rsidR="00455D3E" w:rsidRPr="007653D1" w:rsidRDefault="00455D3E" w:rsidP="005B6AB7">
            <w:pPr>
              <w:rPr>
                <w:b/>
              </w:rPr>
            </w:pPr>
            <w:r w:rsidRPr="007653D1">
              <w:rPr>
                <w:b/>
              </w:rPr>
              <w:t>«2»</w:t>
            </w:r>
          </w:p>
        </w:tc>
        <w:tc>
          <w:tcPr>
            <w:tcW w:w="839" w:type="dxa"/>
            <w:textDirection w:val="btLr"/>
          </w:tcPr>
          <w:p w:rsidR="00455D3E" w:rsidRPr="007653D1" w:rsidRDefault="00455D3E" w:rsidP="005B6AB7">
            <w:pPr>
              <w:ind w:left="113" w:right="113"/>
              <w:rPr>
                <w:b/>
              </w:rPr>
            </w:pPr>
            <w:r w:rsidRPr="007653D1">
              <w:rPr>
                <w:b/>
              </w:rPr>
              <w:t>Успеваемость</w:t>
            </w:r>
          </w:p>
        </w:tc>
        <w:tc>
          <w:tcPr>
            <w:tcW w:w="801" w:type="dxa"/>
            <w:textDirection w:val="btLr"/>
          </w:tcPr>
          <w:p w:rsidR="00455D3E" w:rsidRPr="007653D1" w:rsidRDefault="00455D3E" w:rsidP="005B6AB7">
            <w:pPr>
              <w:ind w:left="113" w:right="113"/>
              <w:rPr>
                <w:b/>
              </w:rPr>
            </w:pPr>
            <w:r w:rsidRPr="007653D1">
              <w:rPr>
                <w:b/>
              </w:rPr>
              <w:t>Качество знаний</w:t>
            </w:r>
          </w:p>
        </w:tc>
      </w:tr>
      <w:tr w:rsidR="00455D3E" w:rsidTr="005B6AB7">
        <w:tc>
          <w:tcPr>
            <w:tcW w:w="1380" w:type="dxa"/>
          </w:tcPr>
          <w:p w:rsidR="00455D3E" w:rsidRDefault="00455D3E" w:rsidP="005B6AB7">
            <w:r>
              <w:t>2</w:t>
            </w:r>
          </w:p>
          <w:p w:rsidR="00455D3E" w:rsidRDefault="00455D3E" w:rsidP="005B6AB7">
            <w:proofErr w:type="spellStart"/>
            <w:r>
              <w:t>Языкина</w:t>
            </w:r>
            <w:proofErr w:type="spellEnd"/>
            <w:r>
              <w:t xml:space="preserve"> </w:t>
            </w:r>
            <w:r>
              <w:lastRenderedPageBreak/>
              <w:t>И.Н.</w:t>
            </w:r>
          </w:p>
        </w:tc>
        <w:tc>
          <w:tcPr>
            <w:tcW w:w="797" w:type="dxa"/>
          </w:tcPr>
          <w:p w:rsidR="00455D3E" w:rsidRDefault="00455D3E" w:rsidP="005B6AB7">
            <w:r>
              <w:lastRenderedPageBreak/>
              <w:t>13</w:t>
            </w:r>
          </w:p>
        </w:tc>
        <w:tc>
          <w:tcPr>
            <w:tcW w:w="767" w:type="dxa"/>
          </w:tcPr>
          <w:p w:rsidR="00455D3E" w:rsidRDefault="00455D3E" w:rsidP="005B6AB7">
            <w:r>
              <w:t>13</w:t>
            </w:r>
          </w:p>
        </w:tc>
        <w:tc>
          <w:tcPr>
            <w:tcW w:w="1807" w:type="dxa"/>
          </w:tcPr>
          <w:p w:rsidR="00455D3E" w:rsidRDefault="00455D3E" w:rsidP="005B6AB7">
            <w:proofErr w:type="spellStart"/>
            <w:r>
              <w:t>Контрол</w:t>
            </w:r>
            <w:proofErr w:type="spellEnd"/>
            <w:r>
              <w:t>. работа</w:t>
            </w:r>
          </w:p>
        </w:tc>
        <w:tc>
          <w:tcPr>
            <w:tcW w:w="795" w:type="dxa"/>
          </w:tcPr>
          <w:p w:rsidR="00455D3E" w:rsidRDefault="00455D3E" w:rsidP="005B6AB7">
            <w:r>
              <w:t>5</w:t>
            </w:r>
          </w:p>
        </w:tc>
        <w:tc>
          <w:tcPr>
            <w:tcW w:w="795" w:type="dxa"/>
          </w:tcPr>
          <w:p w:rsidR="00455D3E" w:rsidRDefault="00455D3E" w:rsidP="005B6AB7">
            <w:r>
              <w:t>5</w:t>
            </w:r>
          </w:p>
        </w:tc>
        <w:tc>
          <w:tcPr>
            <w:tcW w:w="795" w:type="dxa"/>
          </w:tcPr>
          <w:p w:rsidR="00455D3E" w:rsidRDefault="00455D3E" w:rsidP="005B6AB7">
            <w:r>
              <w:t>1</w:t>
            </w:r>
          </w:p>
        </w:tc>
        <w:tc>
          <w:tcPr>
            <w:tcW w:w="795" w:type="dxa"/>
          </w:tcPr>
          <w:p w:rsidR="00455D3E" w:rsidRDefault="00455D3E" w:rsidP="005B6AB7">
            <w:r>
              <w:t>2</w:t>
            </w:r>
          </w:p>
        </w:tc>
        <w:tc>
          <w:tcPr>
            <w:tcW w:w="839" w:type="dxa"/>
          </w:tcPr>
          <w:p w:rsidR="00455D3E" w:rsidRDefault="00455D3E" w:rsidP="005B6AB7">
            <w:r>
              <w:t>85%</w:t>
            </w:r>
          </w:p>
        </w:tc>
        <w:tc>
          <w:tcPr>
            <w:tcW w:w="801" w:type="dxa"/>
          </w:tcPr>
          <w:p w:rsidR="00455D3E" w:rsidRDefault="00455D3E" w:rsidP="005B6AB7">
            <w:r>
              <w:t>77%</w:t>
            </w:r>
          </w:p>
        </w:tc>
      </w:tr>
      <w:tr w:rsidR="00455D3E" w:rsidTr="005B6AB7">
        <w:tc>
          <w:tcPr>
            <w:tcW w:w="1380" w:type="dxa"/>
          </w:tcPr>
          <w:p w:rsidR="00455D3E" w:rsidRDefault="00455D3E" w:rsidP="005B6AB7">
            <w:r>
              <w:lastRenderedPageBreak/>
              <w:t>3</w:t>
            </w:r>
          </w:p>
          <w:p w:rsidR="00455D3E" w:rsidRDefault="00455D3E" w:rsidP="005B6AB7">
            <w:proofErr w:type="spellStart"/>
            <w:r>
              <w:t>Ульдярова</w:t>
            </w:r>
            <w:proofErr w:type="spellEnd"/>
            <w:r>
              <w:t xml:space="preserve"> С.Ф..</w:t>
            </w:r>
          </w:p>
        </w:tc>
        <w:tc>
          <w:tcPr>
            <w:tcW w:w="797" w:type="dxa"/>
          </w:tcPr>
          <w:p w:rsidR="00455D3E" w:rsidRDefault="00455D3E" w:rsidP="005B6AB7">
            <w:r>
              <w:t xml:space="preserve">14 </w:t>
            </w:r>
          </w:p>
        </w:tc>
        <w:tc>
          <w:tcPr>
            <w:tcW w:w="767" w:type="dxa"/>
          </w:tcPr>
          <w:p w:rsidR="00455D3E" w:rsidRDefault="00455D3E" w:rsidP="005B6AB7">
            <w:r>
              <w:t>11</w:t>
            </w:r>
          </w:p>
        </w:tc>
        <w:tc>
          <w:tcPr>
            <w:tcW w:w="1807" w:type="dxa"/>
          </w:tcPr>
          <w:p w:rsidR="00455D3E" w:rsidRDefault="00455D3E" w:rsidP="005B6AB7">
            <w:proofErr w:type="spellStart"/>
            <w:r>
              <w:t>Контрол</w:t>
            </w:r>
            <w:proofErr w:type="spellEnd"/>
            <w:r>
              <w:t>. работа</w:t>
            </w:r>
          </w:p>
        </w:tc>
        <w:tc>
          <w:tcPr>
            <w:tcW w:w="795" w:type="dxa"/>
          </w:tcPr>
          <w:p w:rsidR="00455D3E" w:rsidRDefault="00455D3E" w:rsidP="005B6AB7">
            <w:r>
              <w:t>5</w:t>
            </w:r>
          </w:p>
        </w:tc>
        <w:tc>
          <w:tcPr>
            <w:tcW w:w="795" w:type="dxa"/>
          </w:tcPr>
          <w:p w:rsidR="00455D3E" w:rsidRDefault="00455D3E" w:rsidP="005B6AB7">
            <w:r>
              <w:t>4</w:t>
            </w:r>
          </w:p>
        </w:tc>
        <w:tc>
          <w:tcPr>
            <w:tcW w:w="795" w:type="dxa"/>
          </w:tcPr>
          <w:p w:rsidR="00455D3E" w:rsidRDefault="00455D3E" w:rsidP="005B6AB7">
            <w:r>
              <w:t>5</w:t>
            </w:r>
          </w:p>
        </w:tc>
        <w:tc>
          <w:tcPr>
            <w:tcW w:w="795" w:type="dxa"/>
          </w:tcPr>
          <w:p w:rsidR="00455D3E" w:rsidRDefault="00455D3E" w:rsidP="005B6AB7">
            <w:r>
              <w:t>0</w:t>
            </w:r>
          </w:p>
        </w:tc>
        <w:tc>
          <w:tcPr>
            <w:tcW w:w="839" w:type="dxa"/>
          </w:tcPr>
          <w:p w:rsidR="00455D3E" w:rsidRDefault="00455D3E" w:rsidP="005B6AB7">
            <w:r>
              <w:t>100%</w:t>
            </w:r>
          </w:p>
        </w:tc>
        <w:tc>
          <w:tcPr>
            <w:tcW w:w="801" w:type="dxa"/>
          </w:tcPr>
          <w:p w:rsidR="00455D3E" w:rsidRDefault="00455D3E" w:rsidP="005B6AB7">
            <w:r>
              <w:t>64 %</w:t>
            </w:r>
          </w:p>
        </w:tc>
      </w:tr>
      <w:tr w:rsidR="00455D3E" w:rsidTr="005B6AB7">
        <w:trPr>
          <w:trHeight w:val="952"/>
        </w:trPr>
        <w:tc>
          <w:tcPr>
            <w:tcW w:w="1380" w:type="dxa"/>
          </w:tcPr>
          <w:p w:rsidR="00455D3E" w:rsidRDefault="00455D3E" w:rsidP="005B6AB7">
            <w:r>
              <w:t>4</w:t>
            </w:r>
          </w:p>
          <w:p w:rsidR="00455D3E" w:rsidRDefault="00455D3E" w:rsidP="005B6AB7">
            <w:r>
              <w:t xml:space="preserve">Тимошкина Е.В.. </w:t>
            </w:r>
          </w:p>
        </w:tc>
        <w:tc>
          <w:tcPr>
            <w:tcW w:w="797" w:type="dxa"/>
          </w:tcPr>
          <w:p w:rsidR="00455D3E" w:rsidRDefault="00455D3E" w:rsidP="005B6AB7">
            <w:r>
              <w:t>11 (+1)</w:t>
            </w:r>
          </w:p>
        </w:tc>
        <w:tc>
          <w:tcPr>
            <w:tcW w:w="767" w:type="dxa"/>
          </w:tcPr>
          <w:p w:rsidR="00455D3E" w:rsidRDefault="00455D3E" w:rsidP="005B6AB7">
            <w:r>
              <w:t>10</w:t>
            </w:r>
          </w:p>
        </w:tc>
        <w:tc>
          <w:tcPr>
            <w:tcW w:w="1807" w:type="dxa"/>
          </w:tcPr>
          <w:p w:rsidR="00455D3E" w:rsidRDefault="00455D3E" w:rsidP="005B6AB7">
            <w:r>
              <w:t>Диагностическая работа  Базовый уровень</w:t>
            </w:r>
          </w:p>
        </w:tc>
        <w:tc>
          <w:tcPr>
            <w:tcW w:w="795" w:type="dxa"/>
          </w:tcPr>
          <w:p w:rsidR="00455D3E" w:rsidRDefault="00455D3E" w:rsidP="005B6AB7">
            <w:r>
              <w:t>2</w:t>
            </w:r>
          </w:p>
        </w:tc>
        <w:tc>
          <w:tcPr>
            <w:tcW w:w="795" w:type="dxa"/>
          </w:tcPr>
          <w:p w:rsidR="00455D3E" w:rsidRDefault="00455D3E" w:rsidP="005B6AB7">
            <w:r>
              <w:t>3</w:t>
            </w:r>
          </w:p>
        </w:tc>
        <w:tc>
          <w:tcPr>
            <w:tcW w:w="795" w:type="dxa"/>
          </w:tcPr>
          <w:p w:rsidR="00455D3E" w:rsidRDefault="00455D3E" w:rsidP="005B6AB7">
            <w:r>
              <w:t>1</w:t>
            </w:r>
          </w:p>
        </w:tc>
        <w:tc>
          <w:tcPr>
            <w:tcW w:w="795" w:type="dxa"/>
          </w:tcPr>
          <w:p w:rsidR="00455D3E" w:rsidRDefault="00455D3E" w:rsidP="005B6AB7">
            <w:r>
              <w:t>4</w:t>
            </w:r>
          </w:p>
        </w:tc>
        <w:tc>
          <w:tcPr>
            <w:tcW w:w="839" w:type="dxa"/>
          </w:tcPr>
          <w:p w:rsidR="00455D3E" w:rsidRDefault="00455D3E" w:rsidP="005B6AB7">
            <w:r>
              <w:t>60%</w:t>
            </w:r>
          </w:p>
        </w:tc>
        <w:tc>
          <w:tcPr>
            <w:tcW w:w="801" w:type="dxa"/>
          </w:tcPr>
          <w:p w:rsidR="00455D3E" w:rsidRDefault="00455D3E" w:rsidP="005B6AB7">
            <w:r>
              <w:t>50%</w:t>
            </w:r>
          </w:p>
        </w:tc>
      </w:tr>
      <w:tr w:rsidR="00455D3E" w:rsidTr="005B6AB7">
        <w:trPr>
          <w:trHeight w:val="952"/>
        </w:trPr>
        <w:tc>
          <w:tcPr>
            <w:tcW w:w="2944" w:type="dxa"/>
            <w:gridSpan w:val="3"/>
          </w:tcPr>
          <w:p w:rsidR="00455D3E" w:rsidRDefault="00455D3E" w:rsidP="005B6AB7"/>
        </w:tc>
        <w:tc>
          <w:tcPr>
            <w:tcW w:w="1807" w:type="dxa"/>
          </w:tcPr>
          <w:p w:rsidR="00455D3E" w:rsidRDefault="00455D3E" w:rsidP="005B6AB7">
            <w:r>
              <w:t>Повышенный уровень</w:t>
            </w:r>
          </w:p>
        </w:tc>
        <w:tc>
          <w:tcPr>
            <w:tcW w:w="795" w:type="dxa"/>
          </w:tcPr>
          <w:p w:rsidR="00455D3E" w:rsidRDefault="00455D3E" w:rsidP="005B6AB7">
            <w:r>
              <w:t>6</w:t>
            </w:r>
          </w:p>
        </w:tc>
        <w:tc>
          <w:tcPr>
            <w:tcW w:w="795" w:type="dxa"/>
          </w:tcPr>
          <w:p w:rsidR="00455D3E" w:rsidRDefault="00455D3E" w:rsidP="005B6AB7">
            <w:r>
              <w:t>1</w:t>
            </w:r>
          </w:p>
        </w:tc>
        <w:tc>
          <w:tcPr>
            <w:tcW w:w="795" w:type="dxa"/>
          </w:tcPr>
          <w:p w:rsidR="00455D3E" w:rsidRDefault="00455D3E" w:rsidP="005B6AB7">
            <w:r>
              <w:t>0</w:t>
            </w:r>
          </w:p>
        </w:tc>
        <w:tc>
          <w:tcPr>
            <w:tcW w:w="795" w:type="dxa"/>
          </w:tcPr>
          <w:p w:rsidR="00455D3E" w:rsidRDefault="00455D3E" w:rsidP="005B6AB7">
            <w:r>
              <w:t>3</w:t>
            </w:r>
          </w:p>
        </w:tc>
        <w:tc>
          <w:tcPr>
            <w:tcW w:w="839" w:type="dxa"/>
          </w:tcPr>
          <w:p w:rsidR="00455D3E" w:rsidRDefault="00455D3E" w:rsidP="005B6AB7">
            <w:r>
              <w:t>70</w:t>
            </w:r>
          </w:p>
        </w:tc>
        <w:tc>
          <w:tcPr>
            <w:tcW w:w="801" w:type="dxa"/>
          </w:tcPr>
          <w:p w:rsidR="00455D3E" w:rsidRDefault="00455D3E" w:rsidP="005B6AB7">
            <w:r>
              <w:t>60</w:t>
            </w:r>
          </w:p>
        </w:tc>
      </w:tr>
    </w:tbl>
    <w:p w:rsidR="00455D3E" w:rsidRPr="00E12877" w:rsidRDefault="00455D3E" w:rsidP="00455D3E">
      <w:pPr>
        <w:pStyle w:val="a8"/>
        <w:spacing w:after="0" w:line="240" w:lineRule="auto"/>
        <w:ind w:left="1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D3E" w:rsidRPr="00E12877" w:rsidRDefault="00455D3E" w:rsidP="00455D3E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Выводы: </w:t>
      </w:r>
      <w:r w:rsidRPr="00E12877">
        <w:rPr>
          <w:rFonts w:ascii="Times New Roman" w:hAnsi="Times New Roman" w:cs="Times New Roman"/>
          <w:sz w:val="28"/>
          <w:szCs w:val="28"/>
        </w:rPr>
        <w:t>проведение итоговых контрольных работ показало,</w:t>
      </w:r>
      <w:r w:rsidRPr="00E128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12877">
        <w:rPr>
          <w:rFonts w:ascii="Times New Roman" w:hAnsi="Times New Roman" w:cs="Times New Roman"/>
          <w:sz w:val="28"/>
          <w:szCs w:val="28"/>
        </w:rPr>
        <w:t xml:space="preserve">что основная масса детей справилась с заданием </w:t>
      </w:r>
    </w:p>
    <w:p w:rsidR="00455D3E" w:rsidRPr="00E12877" w:rsidRDefault="00455D3E" w:rsidP="00455D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87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877">
        <w:rPr>
          <w:rFonts w:ascii="Times New Roman" w:hAnsi="Times New Roman" w:cs="Times New Roman"/>
          <w:color w:val="000000"/>
          <w:sz w:val="28"/>
          <w:szCs w:val="28"/>
        </w:rPr>
        <w:t xml:space="preserve">  Обучение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1-4</w:t>
      </w:r>
      <w:r w:rsidRPr="00E12877">
        <w:rPr>
          <w:rFonts w:ascii="Times New Roman" w:hAnsi="Times New Roman" w:cs="Times New Roman"/>
          <w:color w:val="000000"/>
          <w:sz w:val="28"/>
          <w:szCs w:val="28"/>
        </w:rPr>
        <w:t xml:space="preserve"> классах осуществляется по УМК «Школа России» под редакцией А.А. Плешакова, утверждённом МО РФ. Кабинеты оснащёны такими средствами обучения, как  ноутбук, принтер, настенный экран, проектор, приложение к учебникам на электронном носителе</w:t>
      </w:r>
      <w:proofErr w:type="gramStart"/>
      <w:r w:rsidRPr="00E12877">
        <w:rPr>
          <w:rFonts w:ascii="Times New Roman" w:hAnsi="Times New Roman" w:cs="Times New Roman"/>
          <w:color w:val="000000"/>
          <w:sz w:val="28"/>
          <w:szCs w:val="28"/>
        </w:rPr>
        <w:t>,.</w:t>
      </w:r>
      <w:proofErr w:type="gramEnd"/>
    </w:p>
    <w:p w:rsidR="00455D3E" w:rsidRPr="00E12877" w:rsidRDefault="00455D3E" w:rsidP="00455D3E">
      <w:pPr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D3E" w:rsidRPr="00E12877" w:rsidRDefault="00455D3E" w:rsidP="00455D3E">
      <w:pPr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sz w:val="28"/>
          <w:szCs w:val="28"/>
        </w:rPr>
        <w:t>Для организации внеурочной деятельности используется собственная материально-техническая база:</w:t>
      </w:r>
    </w:p>
    <w:p w:rsidR="00455D3E" w:rsidRPr="00E12877" w:rsidRDefault="00455D3E" w:rsidP="00455D3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sz w:val="28"/>
          <w:szCs w:val="28"/>
        </w:rPr>
        <w:t>Спортивный класс.</w:t>
      </w:r>
    </w:p>
    <w:p w:rsidR="00455D3E" w:rsidRPr="00E12877" w:rsidRDefault="00455D3E" w:rsidP="00455D3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sz w:val="28"/>
          <w:szCs w:val="28"/>
        </w:rPr>
        <w:t>Пришкольная спортивно-игровая площадка.</w:t>
      </w:r>
    </w:p>
    <w:p w:rsidR="00455D3E" w:rsidRPr="00E12877" w:rsidRDefault="00455D3E" w:rsidP="00455D3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sz w:val="28"/>
          <w:szCs w:val="28"/>
        </w:rPr>
        <w:t xml:space="preserve">Школьная библиотека.  </w:t>
      </w:r>
    </w:p>
    <w:p w:rsidR="00455D3E" w:rsidRPr="00E12877" w:rsidRDefault="00455D3E" w:rsidP="00455D3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sz w:val="28"/>
          <w:szCs w:val="28"/>
        </w:rPr>
        <w:t>Компьютерный класс  школы.</w:t>
      </w:r>
    </w:p>
    <w:p w:rsidR="00455D3E" w:rsidRPr="00E12877" w:rsidRDefault="00455D3E" w:rsidP="00455D3E">
      <w:pPr>
        <w:rPr>
          <w:rFonts w:ascii="Times New Roman" w:hAnsi="Times New Roman" w:cs="Times New Roman"/>
          <w:sz w:val="28"/>
          <w:szCs w:val="28"/>
        </w:rPr>
      </w:pPr>
      <w:r w:rsidRPr="00E12877">
        <w:rPr>
          <w:rFonts w:ascii="Times New Roman" w:hAnsi="Times New Roman" w:cs="Times New Roman"/>
          <w:sz w:val="28"/>
          <w:szCs w:val="28"/>
        </w:rPr>
        <w:t xml:space="preserve"> Благодаря этому стало возможным использование ИКТ на более высоком уровне.</w:t>
      </w:r>
    </w:p>
    <w:p w:rsidR="00455D3E" w:rsidRPr="00250D37" w:rsidRDefault="00455D3E" w:rsidP="00455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D3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455D3E" w:rsidRPr="001F2B23" w:rsidRDefault="00455D3E" w:rsidP="00455D3E">
      <w:pPr>
        <w:pStyle w:val="ae"/>
        <w:rPr>
          <w:sz w:val="28"/>
          <w:szCs w:val="28"/>
        </w:rPr>
      </w:pPr>
      <w:r w:rsidRPr="00E12877">
        <w:rPr>
          <w:sz w:val="28"/>
          <w:szCs w:val="28"/>
        </w:rPr>
        <w:t>-</w:t>
      </w:r>
      <w:r w:rsidRPr="001F2B23">
        <w:rPr>
          <w:rStyle w:val="af"/>
          <w:i w:val="0"/>
          <w:sz w:val="28"/>
          <w:szCs w:val="28"/>
        </w:rPr>
        <w:t xml:space="preserve">положительная динамика использования учителями, работающими по ФГОС, учебно-методических разработок и материалов, ориентированных на стандарты  нового поколения (тесты, дидактические материалы, </w:t>
      </w:r>
      <w:proofErr w:type="spellStart"/>
      <w:r w:rsidRPr="001F2B23">
        <w:rPr>
          <w:rStyle w:val="af"/>
          <w:i w:val="0"/>
          <w:sz w:val="28"/>
          <w:szCs w:val="28"/>
        </w:rPr>
        <w:t>КИМы</w:t>
      </w:r>
      <w:proofErr w:type="spellEnd"/>
      <w:r w:rsidRPr="001F2B23">
        <w:rPr>
          <w:rStyle w:val="af"/>
          <w:i w:val="0"/>
          <w:sz w:val="28"/>
          <w:szCs w:val="28"/>
        </w:rPr>
        <w:t>);</w:t>
      </w:r>
    </w:p>
    <w:p w:rsidR="00455D3E" w:rsidRPr="001F2B23" w:rsidRDefault="00455D3E" w:rsidP="00455D3E">
      <w:pPr>
        <w:pStyle w:val="ae"/>
        <w:rPr>
          <w:sz w:val="28"/>
          <w:szCs w:val="28"/>
        </w:rPr>
      </w:pPr>
      <w:r w:rsidRPr="001F2B23">
        <w:rPr>
          <w:sz w:val="28"/>
          <w:szCs w:val="28"/>
        </w:rPr>
        <w:t>-</w:t>
      </w:r>
      <w:r w:rsidRPr="001F2B23">
        <w:rPr>
          <w:rStyle w:val="af"/>
          <w:i w:val="0"/>
          <w:sz w:val="28"/>
          <w:szCs w:val="28"/>
        </w:rPr>
        <w:t>использование учителями  современных образовательных технологий;</w:t>
      </w:r>
    </w:p>
    <w:p w:rsidR="00455D3E" w:rsidRPr="001F2B23" w:rsidRDefault="00455D3E" w:rsidP="00455D3E">
      <w:pPr>
        <w:pStyle w:val="ae"/>
        <w:rPr>
          <w:sz w:val="28"/>
          <w:szCs w:val="28"/>
        </w:rPr>
      </w:pPr>
      <w:r w:rsidRPr="001F2B23">
        <w:rPr>
          <w:sz w:val="28"/>
          <w:szCs w:val="28"/>
        </w:rPr>
        <w:t>-</w:t>
      </w:r>
      <w:r w:rsidRPr="001F2B23">
        <w:rPr>
          <w:rStyle w:val="af"/>
          <w:i w:val="0"/>
          <w:sz w:val="28"/>
          <w:szCs w:val="28"/>
        </w:rPr>
        <w:t>осознание необходимости педагогами перехода на развивающие системы обучения</w:t>
      </w:r>
      <w:r w:rsidRPr="001F2B23">
        <w:rPr>
          <w:sz w:val="28"/>
          <w:szCs w:val="28"/>
        </w:rPr>
        <w:t>;</w:t>
      </w:r>
    </w:p>
    <w:p w:rsidR="00455D3E" w:rsidRPr="001F2B23" w:rsidRDefault="00455D3E" w:rsidP="00455D3E">
      <w:pPr>
        <w:pStyle w:val="ae"/>
        <w:rPr>
          <w:sz w:val="28"/>
          <w:szCs w:val="28"/>
        </w:rPr>
      </w:pPr>
      <w:r w:rsidRPr="001F2B23">
        <w:rPr>
          <w:iCs/>
          <w:sz w:val="28"/>
          <w:szCs w:val="28"/>
        </w:rPr>
        <w:t>- положительное отношение родителей к реализации внеурочной деятельности;</w:t>
      </w:r>
    </w:p>
    <w:p w:rsidR="00455D3E" w:rsidRPr="00E12877" w:rsidRDefault="00455D3E" w:rsidP="00455D3E">
      <w:pPr>
        <w:rPr>
          <w:rFonts w:ascii="Times New Roman" w:hAnsi="Times New Roman" w:cs="Times New Roman"/>
          <w:sz w:val="28"/>
          <w:szCs w:val="28"/>
        </w:rPr>
      </w:pPr>
    </w:p>
    <w:p w:rsidR="00455D3E" w:rsidRPr="002B2D7A" w:rsidRDefault="00455D3E" w:rsidP="00455D3E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B2D7A">
        <w:rPr>
          <w:b/>
          <w:sz w:val="28"/>
          <w:szCs w:val="28"/>
          <w:lang w:eastAsia="hi-IN" w:bidi="hi-IN"/>
        </w:rPr>
        <w:lastRenderedPageBreak/>
        <w:t>Внутришкольный</w:t>
      </w:r>
      <w:proofErr w:type="spellEnd"/>
      <w:r w:rsidRPr="002B2D7A">
        <w:rPr>
          <w:b/>
          <w:sz w:val="28"/>
          <w:szCs w:val="28"/>
          <w:lang w:eastAsia="hi-IN" w:bidi="hi-IN"/>
        </w:rPr>
        <w:t xml:space="preserve"> контроль</w:t>
      </w:r>
    </w:p>
    <w:p w:rsidR="00455D3E" w:rsidRDefault="00455D3E" w:rsidP="00455D3E">
      <w:pPr>
        <w:rPr>
          <w:rFonts w:ascii="Times New Roman" w:eastAsia="Calibri" w:hAnsi="Times New Roman" w:cs="Times New Roman"/>
          <w:sz w:val="24"/>
          <w:szCs w:val="24"/>
        </w:rPr>
      </w:pPr>
    </w:p>
    <w:p w:rsidR="00455D3E" w:rsidRPr="00E12877" w:rsidRDefault="00455D3E" w:rsidP="00455D3E">
      <w:pPr>
        <w:ind w:firstLine="900"/>
        <w:rPr>
          <w:rFonts w:ascii="Times New Roman" w:hAnsi="Times New Roman" w:cs="Times New Roman"/>
          <w:sz w:val="28"/>
          <w:szCs w:val="28"/>
        </w:rPr>
      </w:pPr>
      <w:proofErr w:type="spellStart"/>
      <w:r w:rsidRPr="00E1287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E12877">
        <w:rPr>
          <w:rFonts w:ascii="Times New Roman" w:hAnsi="Times New Roman" w:cs="Times New Roman"/>
          <w:sz w:val="28"/>
          <w:szCs w:val="28"/>
        </w:rPr>
        <w:t xml:space="preserve"> контроль осуществляется по  основным направлениям:</w:t>
      </w:r>
    </w:p>
    <w:p w:rsidR="00455D3E" w:rsidRPr="00E12877" w:rsidRDefault="00455D3E" w:rsidP="00455D3E">
      <w:pPr>
        <w:ind w:firstLine="900"/>
        <w:rPr>
          <w:rFonts w:ascii="Times New Roman" w:hAnsi="Times New Roman" w:cs="Times New Roman"/>
          <w:sz w:val="28"/>
          <w:szCs w:val="28"/>
        </w:rPr>
      </w:pPr>
    </w:p>
    <w:tbl>
      <w:tblPr>
        <w:tblW w:w="10029" w:type="dxa"/>
        <w:jc w:val="center"/>
        <w:tblInd w:w="1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7513"/>
      </w:tblGrid>
      <w:tr w:rsidR="00455D3E" w:rsidRPr="00E12877" w:rsidTr="005B6AB7">
        <w:trPr>
          <w:jc w:val="center"/>
        </w:trPr>
        <w:tc>
          <w:tcPr>
            <w:tcW w:w="2516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7513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455D3E" w:rsidRPr="00E12877" w:rsidTr="005B6AB7">
        <w:trPr>
          <w:jc w:val="center"/>
        </w:trPr>
        <w:tc>
          <w:tcPr>
            <w:tcW w:w="2516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1. Фронтальный</w:t>
            </w:r>
          </w:p>
        </w:tc>
        <w:tc>
          <w:tcPr>
            <w:tcW w:w="7513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Комплектование классов, организация предметных  кружков, обеспеченность учебниками; соблюдение правил по ТБ; анализ итогов успеваемости по четвертям, полугодиям, анализ качества знаний обучающихся и т.д.</w:t>
            </w:r>
          </w:p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D3E" w:rsidRPr="00E12877" w:rsidTr="005B6AB7">
        <w:trPr>
          <w:jc w:val="center"/>
        </w:trPr>
        <w:tc>
          <w:tcPr>
            <w:tcW w:w="2516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2. Классно-обобщающий</w:t>
            </w:r>
          </w:p>
        </w:tc>
        <w:tc>
          <w:tcPr>
            <w:tcW w:w="7513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Адаптация 1-4, 5  классов к новой организации обучения, проведение итоговых контрольных работ, ОГЭ</w:t>
            </w:r>
          </w:p>
        </w:tc>
      </w:tr>
      <w:tr w:rsidR="00455D3E" w:rsidRPr="00E12877" w:rsidTr="005B6AB7">
        <w:trPr>
          <w:jc w:val="center"/>
        </w:trPr>
        <w:tc>
          <w:tcPr>
            <w:tcW w:w="2516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3. Персональный </w:t>
            </w:r>
          </w:p>
        </w:tc>
        <w:tc>
          <w:tcPr>
            <w:tcW w:w="7513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 работы учителей,  аттестующихся на высшую и первую квалификационную  категорию; </w:t>
            </w:r>
          </w:p>
        </w:tc>
      </w:tr>
      <w:tr w:rsidR="00455D3E" w:rsidRPr="00E12877" w:rsidTr="005B6AB7">
        <w:trPr>
          <w:jc w:val="center"/>
        </w:trPr>
        <w:tc>
          <w:tcPr>
            <w:tcW w:w="2516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знаний обучающихся</w:t>
            </w:r>
          </w:p>
        </w:tc>
        <w:tc>
          <w:tcPr>
            <w:tcW w:w="7513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мониторингов по русскому языку и математике в 9-  классе; проведение пробных экзаменационных работ по математике, русскому языку</w:t>
            </w:r>
            <w:proofErr w:type="gram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,; </w:t>
            </w:r>
            <w:proofErr w:type="gram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анализ итоговой аттестации.</w:t>
            </w:r>
          </w:p>
        </w:tc>
      </w:tr>
      <w:tr w:rsidR="00455D3E" w:rsidRPr="00E12877" w:rsidTr="005B6AB7">
        <w:trPr>
          <w:jc w:val="center"/>
        </w:trPr>
        <w:tc>
          <w:tcPr>
            <w:tcW w:w="2516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преподавания</w:t>
            </w:r>
          </w:p>
        </w:tc>
        <w:tc>
          <w:tcPr>
            <w:tcW w:w="7513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</w:t>
            </w:r>
          </w:p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D3E" w:rsidRPr="00E12877" w:rsidTr="005B6AB7">
        <w:trPr>
          <w:jc w:val="center"/>
        </w:trPr>
        <w:tc>
          <w:tcPr>
            <w:tcW w:w="2516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учебных программ</w:t>
            </w:r>
          </w:p>
        </w:tc>
        <w:tc>
          <w:tcPr>
            <w:tcW w:w="7513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Рабочие программы, тематическое планирование</w:t>
            </w:r>
          </w:p>
        </w:tc>
      </w:tr>
      <w:tr w:rsidR="00455D3E" w:rsidRPr="00E12877" w:rsidTr="005B6AB7">
        <w:trPr>
          <w:jc w:val="center"/>
        </w:trPr>
        <w:tc>
          <w:tcPr>
            <w:tcW w:w="2516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</w:t>
            </w:r>
            <w:proofErr w:type="spell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</w:p>
        </w:tc>
        <w:tc>
          <w:tcPr>
            <w:tcW w:w="7513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Проверка классных журналов,</w:t>
            </w:r>
            <w:proofErr w:type="gram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кружков, </w:t>
            </w:r>
          </w:p>
        </w:tc>
      </w:tr>
      <w:tr w:rsidR="00455D3E" w:rsidRPr="00E12877" w:rsidTr="005B6AB7">
        <w:trPr>
          <w:jc w:val="center"/>
        </w:trPr>
        <w:tc>
          <w:tcPr>
            <w:tcW w:w="2516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ИКТ и ресурсов </w:t>
            </w:r>
            <w:r w:rsidRPr="00E12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Интернет</w:t>
            </w:r>
          </w:p>
        </w:tc>
        <w:tc>
          <w:tcPr>
            <w:tcW w:w="7513" w:type="dxa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уроков учителей, применяющих ИКТ, анализ применения средств ИКТ и Интернет-ресурсов</w:t>
            </w:r>
          </w:p>
        </w:tc>
      </w:tr>
    </w:tbl>
    <w:p w:rsidR="00455D3E" w:rsidRPr="00E12877" w:rsidRDefault="00455D3E" w:rsidP="00455D3E">
      <w:pPr>
        <w:pStyle w:val="a5"/>
        <w:ind w:firstLine="540"/>
        <w:rPr>
          <w:sz w:val="28"/>
          <w:szCs w:val="28"/>
        </w:rPr>
      </w:pPr>
      <w:r w:rsidRPr="00E12877">
        <w:rPr>
          <w:sz w:val="28"/>
          <w:szCs w:val="28"/>
          <w:u w:val="single"/>
        </w:rPr>
        <w:lastRenderedPageBreak/>
        <w:t>Методы контроля</w:t>
      </w:r>
      <w:r w:rsidRPr="00E12877">
        <w:rPr>
          <w:sz w:val="28"/>
          <w:szCs w:val="28"/>
        </w:rPr>
        <w:t>:</w:t>
      </w:r>
    </w:p>
    <w:p w:rsidR="00455D3E" w:rsidRPr="00E12877" w:rsidRDefault="00455D3E" w:rsidP="00455D3E">
      <w:pPr>
        <w:pStyle w:val="a5"/>
        <w:ind w:firstLine="540"/>
        <w:rPr>
          <w:sz w:val="28"/>
          <w:szCs w:val="28"/>
        </w:rPr>
      </w:pPr>
      <w:r w:rsidRPr="00E12877">
        <w:rPr>
          <w:sz w:val="28"/>
          <w:szCs w:val="28"/>
        </w:rPr>
        <w:t xml:space="preserve">-наблюдение;  изучение документации; </w:t>
      </w:r>
    </w:p>
    <w:p w:rsidR="00455D3E" w:rsidRPr="00E12877" w:rsidRDefault="00455D3E" w:rsidP="00455D3E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>-проверка знаний учащихся (</w:t>
      </w:r>
      <w:r w:rsidRPr="00E12877">
        <w:rPr>
          <w:sz w:val="28"/>
          <w:szCs w:val="28"/>
        </w:rPr>
        <w:t xml:space="preserve">контрольные работы);   </w:t>
      </w:r>
    </w:p>
    <w:p w:rsidR="00455D3E" w:rsidRPr="00E12877" w:rsidRDefault="00455D3E" w:rsidP="00455D3E">
      <w:pPr>
        <w:pStyle w:val="a5"/>
        <w:ind w:firstLine="540"/>
        <w:rPr>
          <w:sz w:val="28"/>
          <w:szCs w:val="28"/>
        </w:rPr>
      </w:pPr>
      <w:r w:rsidRPr="00E12877">
        <w:rPr>
          <w:sz w:val="28"/>
          <w:szCs w:val="28"/>
        </w:rPr>
        <w:t>-анализ.</w:t>
      </w:r>
    </w:p>
    <w:p w:rsidR="00455D3E" w:rsidRPr="00E12877" w:rsidRDefault="00455D3E" w:rsidP="00455D3E">
      <w:pPr>
        <w:pStyle w:val="a5"/>
        <w:ind w:firstLine="540"/>
        <w:rPr>
          <w:sz w:val="28"/>
          <w:szCs w:val="28"/>
        </w:rPr>
      </w:pPr>
      <w:r w:rsidRPr="00E12877">
        <w:rPr>
          <w:sz w:val="28"/>
          <w:szCs w:val="28"/>
        </w:rPr>
        <w:t xml:space="preserve">Результаты </w:t>
      </w:r>
      <w:proofErr w:type="spellStart"/>
      <w:r w:rsidRPr="00E12877">
        <w:rPr>
          <w:sz w:val="28"/>
          <w:szCs w:val="28"/>
        </w:rPr>
        <w:t>внутришкольного</w:t>
      </w:r>
      <w:proofErr w:type="spellEnd"/>
      <w:r w:rsidRPr="00E12877">
        <w:rPr>
          <w:sz w:val="28"/>
          <w:szCs w:val="28"/>
        </w:rPr>
        <w:t xml:space="preserve"> контроля обсуждались на совещаниях при директоре, на педсоветах. По основным  видам контроля составлялись справка.</w:t>
      </w:r>
    </w:p>
    <w:p w:rsidR="00455D3E" w:rsidRPr="00E12877" w:rsidRDefault="00455D3E" w:rsidP="00455D3E">
      <w:pPr>
        <w:pStyle w:val="a5"/>
        <w:rPr>
          <w:sz w:val="28"/>
          <w:szCs w:val="28"/>
        </w:rPr>
      </w:pPr>
    </w:p>
    <w:p w:rsidR="00455D3E" w:rsidRPr="00E12877" w:rsidRDefault="00455D3E" w:rsidP="00455D3E">
      <w:pPr>
        <w:pStyle w:val="a5"/>
        <w:ind w:firstLine="540"/>
        <w:rPr>
          <w:sz w:val="28"/>
          <w:szCs w:val="28"/>
        </w:rPr>
      </w:pPr>
      <w:r w:rsidRPr="00E12877">
        <w:rPr>
          <w:sz w:val="28"/>
          <w:szCs w:val="28"/>
        </w:rPr>
        <w:t>Администрацией школы были   посещены уроки</w:t>
      </w:r>
      <w:proofErr w:type="gramStart"/>
      <w:r w:rsidRPr="00E12877">
        <w:rPr>
          <w:sz w:val="28"/>
          <w:szCs w:val="28"/>
        </w:rPr>
        <w:t xml:space="preserve"> ,</w:t>
      </w:r>
      <w:proofErr w:type="gramEnd"/>
      <w:r w:rsidRPr="00E12877">
        <w:rPr>
          <w:sz w:val="28"/>
          <w:szCs w:val="28"/>
        </w:rPr>
        <w:t xml:space="preserve"> которые показали, что:</w:t>
      </w:r>
    </w:p>
    <w:p w:rsidR="00455D3E" w:rsidRPr="00E12877" w:rsidRDefault="00455D3E" w:rsidP="00455D3E">
      <w:pPr>
        <w:pStyle w:val="a5"/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E12877">
        <w:rPr>
          <w:sz w:val="28"/>
          <w:szCs w:val="28"/>
        </w:rPr>
        <w:t xml:space="preserve">меняется отношение педагогов к учебным </w:t>
      </w:r>
      <w:proofErr w:type="spellStart"/>
      <w:r w:rsidRPr="00E12877">
        <w:rPr>
          <w:sz w:val="28"/>
          <w:szCs w:val="28"/>
        </w:rPr>
        <w:t>ЗУНам</w:t>
      </w:r>
      <w:proofErr w:type="spellEnd"/>
      <w:r w:rsidRPr="00E12877">
        <w:rPr>
          <w:sz w:val="28"/>
          <w:szCs w:val="28"/>
        </w:rPr>
        <w:t>: они становятся не самоцелью обучения, а средством развития социально-значимых качеств личности (мыслительных, эмоциональн</w:t>
      </w:r>
      <w:proofErr w:type="gramStart"/>
      <w:r w:rsidRPr="00E12877">
        <w:rPr>
          <w:sz w:val="28"/>
          <w:szCs w:val="28"/>
        </w:rPr>
        <w:t>о-</w:t>
      </w:r>
      <w:proofErr w:type="gramEnd"/>
      <w:r w:rsidRPr="00E12877">
        <w:rPr>
          <w:sz w:val="28"/>
          <w:szCs w:val="28"/>
        </w:rPr>
        <w:t xml:space="preserve"> чувственных,  поведенческих, коммуникативных, физических, творческих). Это достигается путем применения развивающих педагогических технологий и подбором учебных задач;</w:t>
      </w:r>
    </w:p>
    <w:p w:rsidR="00455D3E" w:rsidRPr="00E12877" w:rsidRDefault="00455D3E" w:rsidP="00455D3E">
      <w:pPr>
        <w:pStyle w:val="a5"/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E12877">
        <w:rPr>
          <w:sz w:val="28"/>
          <w:szCs w:val="28"/>
        </w:rPr>
        <w:t xml:space="preserve">учителя ставят цели развития личных качеств учащихся на уроке (мышление, речь, воля, </w:t>
      </w:r>
      <w:proofErr w:type="spellStart"/>
      <w:r w:rsidRPr="00E12877">
        <w:rPr>
          <w:sz w:val="28"/>
          <w:szCs w:val="28"/>
        </w:rPr>
        <w:t>коммуникативность</w:t>
      </w:r>
      <w:proofErr w:type="spellEnd"/>
      <w:r w:rsidRPr="00E12877">
        <w:rPr>
          <w:sz w:val="28"/>
          <w:szCs w:val="28"/>
        </w:rPr>
        <w:t xml:space="preserve"> и т.д.) и реализуют их средством учебного предмета;</w:t>
      </w:r>
    </w:p>
    <w:p w:rsidR="00455D3E" w:rsidRPr="00E12877" w:rsidRDefault="00455D3E" w:rsidP="00455D3E">
      <w:pPr>
        <w:pStyle w:val="a5"/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E12877">
        <w:rPr>
          <w:sz w:val="28"/>
          <w:szCs w:val="28"/>
        </w:rPr>
        <w:t>педагоги уверенно, профессионально владеют учебным материалом;</w:t>
      </w:r>
    </w:p>
    <w:p w:rsidR="00455D3E" w:rsidRPr="00E12877" w:rsidRDefault="00455D3E" w:rsidP="00455D3E">
      <w:pPr>
        <w:pStyle w:val="a5"/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E12877">
        <w:rPr>
          <w:sz w:val="28"/>
          <w:szCs w:val="28"/>
        </w:rPr>
        <w:t xml:space="preserve">учителя дают </w:t>
      </w:r>
      <w:proofErr w:type="spellStart"/>
      <w:r w:rsidRPr="00E12877">
        <w:rPr>
          <w:sz w:val="28"/>
          <w:szCs w:val="28"/>
        </w:rPr>
        <w:t>разноуровневые</w:t>
      </w:r>
      <w:proofErr w:type="spellEnd"/>
      <w:r w:rsidRPr="00E12877">
        <w:rPr>
          <w:sz w:val="28"/>
          <w:szCs w:val="28"/>
        </w:rPr>
        <w:t xml:space="preserve"> домашние задания, поощряют индивидуальные учебные достижения, предлагают задания, развивающие творческое воображение. </w:t>
      </w:r>
    </w:p>
    <w:p w:rsidR="00455D3E" w:rsidRPr="001F2B23" w:rsidRDefault="00455D3E" w:rsidP="00455D3E">
      <w:pPr>
        <w:pStyle w:val="ae"/>
        <w:jc w:val="both"/>
        <w:rPr>
          <w:sz w:val="28"/>
          <w:szCs w:val="28"/>
        </w:rPr>
      </w:pPr>
      <w:r w:rsidRPr="001F2B23">
        <w:rPr>
          <w:sz w:val="28"/>
          <w:szCs w:val="28"/>
        </w:rPr>
        <w:t>Итоги контроля подводились на заседаниях педагогического совета и совещаниях при директоре.    Весь учебный год   заместителем директора по УВР осуществлялся контроль над объемом выполнения учебных программ по всем предметам учебного плана. С целью своевременного выполнения программ по предметам была организована замена отсутствующих  учителей, проводились дополнительные  занятия, кроме того были использованы резервные часы, предусмотренные учителями при составлении календарно-тематического планирования, проведено уплотнение материала. Благодаря проведенным мероприятиям, программы по всем  предметам учебного плана во всех  классах в 2014-2015 учебном году выполнены в полном объеме</w:t>
      </w:r>
      <w:proofErr w:type="gramStart"/>
      <w:r w:rsidRPr="001F2B23">
        <w:rPr>
          <w:sz w:val="28"/>
          <w:szCs w:val="28"/>
        </w:rPr>
        <w:t xml:space="preserve"> .</w:t>
      </w:r>
      <w:proofErr w:type="gramEnd"/>
    </w:p>
    <w:p w:rsidR="00455D3E" w:rsidRDefault="00455D3E" w:rsidP="00455D3E">
      <w:pPr>
        <w:pStyle w:val="ae"/>
        <w:jc w:val="both"/>
        <w:rPr>
          <w:sz w:val="28"/>
          <w:szCs w:val="28"/>
        </w:rPr>
      </w:pPr>
      <w:r w:rsidRPr="001F2B23">
        <w:rPr>
          <w:sz w:val="28"/>
          <w:szCs w:val="28"/>
        </w:rPr>
        <w:t xml:space="preserve">   В течение учебного года  с педагогами,  классными руководителями проводились совещания ПРИ ДИРЕКТОРЕ, на которых осуществлялись анализ успеваемости обучающихся, анализ по итогам контроля, анализ выполнения программ, анализ выполнения плана по организованному завершению учебного года, подготовки к государственной (итоговой) аттестации обучающихся 9 </w:t>
      </w:r>
      <w:proofErr w:type="spellStart"/>
      <w:r w:rsidRPr="001F2B23">
        <w:rPr>
          <w:sz w:val="28"/>
          <w:szCs w:val="28"/>
        </w:rPr>
        <w:t>классА</w:t>
      </w:r>
      <w:proofErr w:type="spellEnd"/>
      <w:r w:rsidRPr="001F2B23">
        <w:rPr>
          <w:sz w:val="28"/>
          <w:szCs w:val="28"/>
        </w:rPr>
        <w:t>. Проведение совещаний позволило своевременно выявлять возникающие проблемы и осуществлять их коррекцию.</w:t>
      </w:r>
    </w:p>
    <w:p w:rsidR="0021364A" w:rsidRPr="001F2B23" w:rsidRDefault="0021364A" w:rsidP="00455D3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2014-2015 учебном году школа участвовала </w:t>
      </w:r>
      <w:r w:rsidR="00AE3B96">
        <w:rPr>
          <w:sz w:val="28"/>
          <w:szCs w:val="28"/>
        </w:rPr>
        <w:t>в региональном тестировании по истории (9кл), математики (6кл). Результаты</w:t>
      </w:r>
      <w:proofErr w:type="gramStart"/>
      <w:r w:rsidR="00AE3B96">
        <w:rPr>
          <w:sz w:val="28"/>
          <w:szCs w:val="28"/>
        </w:rPr>
        <w:t xml:space="preserve"> :</w:t>
      </w:r>
      <w:proofErr w:type="gramEnd"/>
      <w:r w:rsidR="00AE3B96">
        <w:rPr>
          <w:sz w:val="28"/>
          <w:szCs w:val="28"/>
        </w:rPr>
        <w:t xml:space="preserve"> 9кл-82%. 6кл-64%</w:t>
      </w:r>
    </w:p>
    <w:p w:rsidR="00455D3E" w:rsidRPr="00037CD9" w:rsidRDefault="00455D3E" w:rsidP="00455D3E">
      <w:pPr>
        <w:pStyle w:val="ae"/>
        <w:jc w:val="both"/>
      </w:pPr>
    </w:p>
    <w:p w:rsidR="00455D3E" w:rsidRPr="001F2B23" w:rsidRDefault="00455D3E" w:rsidP="00455D3E">
      <w:pPr>
        <w:pStyle w:val="a5"/>
        <w:jc w:val="center"/>
        <w:rPr>
          <w:b/>
          <w:i/>
          <w:sz w:val="28"/>
          <w:szCs w:val="28"/>
          <w:u w:val="single"/>
        </w:rPr>
      </w:pPr>
      <w:r w:rsidRPr="001F2B23">
        <w:rPr>
          <w:b/>
          <w:i/>
          <w:sz w:val="28"/>
          <w:szCs w:val="28"/>
          <w:u w:val="single"/>
        </w:rPr>
        <w:t>Выводы:</w:t>
      </w:r>
    </w:p>
    <w:p w:rsidR="00455D3E" w:rsidRDefault="00455D3E" w:rsidP="00455D3E">
      <w:pPr>
        <w:rPr>
          <w:rFonts w:ascii="Times New Roman" w:eastAsia="Calibri" w:hAnsi="Times New Roman" w:cs="Times New Roman"/>
          <w:sz w:val="24"/>
          <w:szCs w:val="24"/>
        </w:rPr>
      </w:pPr>
      <w:r w:rsidRPr="001F2B23">
        <w:rPr>
          <w:rFonts w:ascii="Times New Roman" w:hAnsi="Times New Roman" w:cs="Times New Roman"/>
          <w:sz w:val="28"/>
          <w:szCs w:val="28"/>
        </w:rPr>
        <w:t>Уровень компетенции и методической подготовленности педагогов, в основном, достаточен для обеспечения квалифицированной работой</w:t>
      </w:r>
      <w:proofErr w:type="gramStart"/>
      <w:r w:rsidRPr="001F2B23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1F2B23">
        <w:rPr>
          <w:rFonts w:ascii="Times New Roman" w:hAnsi="Times New Roman" w:cs="Times New Roman"/>
          <w:sz w:val="28"/>
          <w:szCs w:val="28"/>
        </w:rPr>
        <w:t>рактически все намеченные мероприятия выполнены. Формы и методы контроля соответствуют задачам, которые ставил педагогический коллектив</w:t>
      </w:r>
    </w:p>
    <w:p w:rsidR="00455D3E" w:rsidRPr="00A765BD" w:rsidRDefault="00455D3E" w:rsidP="00455D3E">
      <w:pPr>
        <w:tabs>
          <w:tab w:val="num" w:pos="42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_Toc316859619"/>
      <w:r>
        <w:rPr>
          <w:rFonts w:ascii="Times New Roman" w:hAnsi="Times New Roman" w:cs="Times New Roman"/>
          <w:b/>
          <w:bCs/>
          <w:sz w:val="36"/>
          <w:szCs w:val="36"/>
        </w:rPr>
        <w:t>5  Методическая</w:t>
      </w:r>
      <w:r w:rsidRPr="00A765BD">
        <w:rPr>
          <w:rFonts w:ascii="Times New Roman" w:hAnsi="Times New Roman" w:cs="Times New Roman"/>
          <w:b/>
          <w:bCs/>
          <w:sz w:val="36"/>
          <w:szCs w:val="36"/>
        </w:rPr>
        <w:t xml:space="preserve"> работ</w:t>
      </w:r>
      <w:bookmarkEnd w:id="1"/>
      <w:r>
        <w:rPr>
          <w:rFonts w:ascii="Times New Roman" w:hAnsi="Times New Roman" w:cs="Times New Roman"/>
          <w:b/>
          <w:bCs/>
          <w:sz w:val="36"/>
          <w:szCs w:val="36"/>
        </w:rPr>
        <w:t>а</w:t>
      </w:r>
    </w:p>
    <w:p w:rsidR="00455D3E" w:rsidRPr="00E12877" w:rsidRDefault="00455D3E" w:rsidP="00455D3E">
      <w:pPr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в школе наиболее эффективна, если она организована как целостная система. Ее успех зависит от заинтересованности педагогов в профессиональном развитии, от удовлетворенности коллектива организацией образовательного процесса в школе. Чем больше удовлетворен учитель своей работой, тем больше он заинтересован в совершенствовании своего мастерства. Чтобы содержание методической работы отвечало запросам педагогов и способствовало саморазвитию личности учителя, работа планируется с учетом профессиональных затруднений коллектива. Планированию методической работы должен предшествовать глубокий анализ каждого из ее звеньев с точки зрения влияния их деятельности на рост педагогического и профессионального мастерства учителя.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работа в прошедшем учебном году была направлена на выполнение поставленных задач и их реализацию через образовательную программу и </w:t>
      </w:r>
      <w:proofErr w:type="spellStart"/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воспитательный процесс. Методическая работа включала в себя следующие главные направления: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научной информативности в области знаний учебного предмета и смежных дисциплин;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-совершенствование технологии обучения (преподавания и учения);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-углубление общекультурной и </w:t>
      </w:r>
      <w:proofErr w:type="spellStart"/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педагогической подготовки.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приоритетные направления методической работы:</w:t>
      </w:r>
    </w:p>
    <w:p w:rsidR="00455D3E" w:rsidRPr="00E12877" w:rsidRDefault="00455D3E" w:rsidP="00455D3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управления образовательным процессом в школе.</w:t>
      </w:r>
    </w:p>
    <w:p w:rsidR="00455D3E" w:rsidRPr="00E12877" w:rsidRDefault="00455D3E" w:rsidP="00455D3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непрерывного совершенствования профессионального мастерства учителя с учетом методической темы школы.</w:t>
      </w:r>
    </w:p>
    <w:p w:rsidR="00455D3E" w:rsidRPr="00E12877" w:rsidRDefault="00455D3E" w:rsidP="00455D3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 образовательного процесса.</w:t>
      </w:r>
    </w:p>
    <w:p w:rsidR="00455D3E" w:rsidRPr="00E12877" w:rsidRDefault="00455D3E" w:rsidP="00455D3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условий для изучения, обобщения и распространения передового опыта.</w:t>
      </w:r>
    </w:p>
    <w:p w:rsidR="00455D3E" w:rsidRPr="00E12877" w:rsidRDefault="00455D3E" w:rsidP="00455D3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внеклассной работы по учебным предметам.</w:t>
      </w:r>
    </w:p>
    <w:p w:rsidR="00455D3E" w:rsidRPr="00E12877" w:rsidRDefault="00455D3E" w:rsidP="00455D3E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контрольно-аналитической экспертизы.</w:t>
      </w:r>
    </w:p>
    <w:p w:rsidR="00455D3E" w:rsidRPr="00E12877" w:rsidRDefault="00455D3E" w:rsidP="00455D3E">
      <w:pPr>
        <w:pStyle w:val="1"/>
        <w:spacing w:before="0"/>
        <w:ind w:firstLine="540"/>
        <w:rPr>
          <w:rFonts w:ascii="Times New Roman" w:hAnsi="Times New Roman" w:cs="Times New Roman"/>
        </w:rPr>
      </w:pP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и качественный состав кадров на конец  учебного года. </w:t>
      </w:r>
    </w:p>
    <w:tbl>
      <w:tblPr>
        <w:tblW w:w="8460" w:type="dxa"/>
        <w:tblInd w:w="69" w:type="dxa"/>
        <w:tblLayout w:type="fixed"/>
        <w:tblLook w:val="0000"/>
      </w:tblPr>
      <w:tblGrid>
        <w:gridCol w:w="323"/>
        <w:gridCol w:w="1701"/>
        <w:gridCol w:w="1559"/>
        <w:gridCol w:w="1701"/>
        <w:gridCol w:w="992"/>
        <w:gridCol w:w="1134"/>
        <w:gridCol w:w="1050"/>
      </w:tblGrid>
      <w:tr w:rsidR="00455D3E" w:rsidRPr="00E12877" w:rsidTr="005B6AB7"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Базовое образование</w:t>
            </w:r>
          </w:p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(наименование вуза/</w:t>
            </w:r>
            <w:proofErr w:type="spellStart"/>
            <w:r w:rsidRPr="00E128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ссуза</w:t>
            </w:r>
            <w:proofErr w:type="spellEnd"/>
            <w:r w:rsidRPr="00E128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специальность по диплому)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 работы (педагогический)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Иное*</w:t>
            </w:r>
          </w:p>
        </w:tc>
      </w:tr>
      <w:tr w:rsidR="00455D3E" w:rsidRPr="00E12877" w:rsidTr="005B6AB7"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455D3E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Н.Г.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, Душанбинский государственный педагогический институт, преподаватель истории и обществознания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Почетная грамота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Почетное звание «Почетный работник общего образования РФ»</w:t>
            </w:r>
          </w:p>
        </w:tc>
      </w:tr>
      <w:tr w:rsidR="00455D3E" w:rsidRPr="00E12877" w:rsidTr="005B6AB7"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455D3E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  <w:proofErr w:type="spell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и </w:t>
            </w:r>
            <w:r w:rsidRPr="00E12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высшее, Куйбышевский </w:t>
            </w:r>
            <w:r w:rsidRPr="00E12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университет</w:t>
            </w:r>
            <w:proofErr w:type="gram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литература, филолог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Почетная грамот</w:t>
            </w:r>
            <w:r w:rsidRPr="00E12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РФ</w:t>
            </w:r>
          </w:p>
        </w:tc>
      </w:tr>
      <w:tr w:rsidR="00455D3E" w:rsidRPr="00E12877" w:rsidTr="005B6AB7"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455D3E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Гечь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среднеспец</w:t>
            </w:r>
            <w:proofErr w:type="spellEnd"/>
            <w:r w:rsidRPr="00E12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Самарское областное училище-техникум культуры и искусств 2012-09-05 63 СПО 0001841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незаконченное высшее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D3E" w:rsidRPr="00E12877" w:rsidTr="005B6AB7"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455D3E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Языкина</w:t>
            </w:r>
            <w:proofErr w:type="spell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среднеспециальное</w:t>
            </w:r>
            <w:proofErr w:type="spellEnd"/>
            <w:proofErr w:type="gram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Подбельское</w:t>
            </w:r>
            <w:proofErr w:type="spell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училище, начальные 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D3E" w:rsidRPr="00E12877" w:rsidTr="005B6AB7"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455D3E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Хондрюкова</w:t>
            </w:r>
            <w:proofErr w:type="spell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среднеспециальное</w:t>
            </w:r>
            <w:proofErr w:type="spellEnd"/>
            <w:proofErr w:type="gram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Подбельское</w:t>
            </w:r>
            <w:proofErr w:type="spell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училище, начальные 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D3E" w:rsidRPr="00E12877" w:rsidTr="005B6AB7"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455D3E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Тимошкина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, Самарский государственный педагогический университет, начальные классы</w:t>
            </w:r>
          </w:p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D3E" w:rsidRPr="00E12877" w:rsidTr="005B6AB7"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455D3E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Ульдярова</w:t>
            </w:r>
            <w:proofErr w:type="spell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среднеспециальное</w:t>
            </w:r>
            <w:proofErr w:type="spellEnd"/>
            <w:proofErr w:type="gram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Подбельское</w:t>
            </w:r>
            <w:proofErr w:type="spell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училище, начальные классы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Почетный работник образования РФ, Почетная грамота РФ</w:t>
            </w:r>
          </w:p>
        </w:tc>
      </w:tr>
      <w:tr w:rsidR="00455D3E" w:rsidRPr="00E12877" w:rsidTr="005B6AB7"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455D3E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Головин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высшее, Ульяновский государственный педагогический </w:t>
            </w:r>
            <w:proofErr w:type="spell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proofErr w:type="gram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изическая</w:t>
            </w:r>
            <w:proofErr w:type="spell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D3E" w:rsidRPr="00E12877" w:rsidTr="005B6AB7"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455D3E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Бурякова В.Н.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, Куйбышевский государственный педагогичес</w:t>
            </w:r>
            <w:r w:rsidRPr="00E12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 институт, 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Почетная грамота РФ</w:t>
            </w:r>
          </w:p>
        </w:tc>
      </w:tr>
      <w:tr w:rsidR="00455D3E" w:rsidRPr="00E12877" w:rsidTr="005B6AB7"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455D3E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Николаева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gramStart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1287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высшее, Оренбургский государственный педагогический институт, история, 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D3E" w:rsidRPr="00E12877" w:rsidTr="005B6AB7"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455D3E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2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Апанасова</w:t>
            </w:r>
            <w:proofErr w:type="spellEnd"/>
            <w:r w:rsidRPr="00E12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  <w:proofErr w:type="gramStart"/>
            <w:r w:rsidRPr="00E12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12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12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</w:t>
            </w:r>
            <w:proofErr w:type="gramEnd"/>
            <w:r w:rsidRPr="00E12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Самарский государс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твенный педагогический институт</w:t>
            </w:r>
            <w:r w:rsidRPr="00E12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55D3E" w:rsidRPr="00E12877" w:rsidTr="005B6AB7"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455D3E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455D3E" w:rsidRDefault="00455D3E" w:rsidP="005B6AB7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Пензенский Государственный институт им. В.Г.Белинского</w:t>
            </w:r>
          </w:p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12.07.1979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55D3E" w:rsidRPr="00E12877" w:rsidTr="005B6AB7"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455D3E">
            <w:pPr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Котрухов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r w:rsidRPr="00E12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12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ПГСГА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28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D3E" w:rsidRPr="00E12877" w:rsidRDefault="00455D3E" w:rsidP="005B6AB7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55D3E" w:rsidRPr="001F2B23" w:rsidRDefault="00455D3E" w:rsidP="00455D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школе функционировало 3 школьных методических объединения,  которые работали над  темой</w:t>
      </w:r>
      <w:r w:rsidRPr="001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F2B23">
        <w:rPr>
          <w:rFonts w:ascii="Times New Roman" w:hAnsi="Times New Roman" w:cs="Times New Roman"/>
          <w:sz w:val="28"/>
          <w:szCs w:val="28"/>
        </w:rPr>
        <w:t xml:space="preserve"> Развитие профессиональной компетентности педагога как фактор повышения качества образования в условиях введения ФГОС ООО»,</w:t>
      </w:r>
      <w:r w:rsidRPr="001F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напрямую связана с единой методической темой школы </w:t>
      </w:r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rFonts w:eastAsia="Arial Unicode MS"/>
          <w:sz w:val="28"/>
          <w:szCs w:val="28"/>
          <w:lang w:eastAsia="ru-RU"/>
        </w:rPr>
        <w:t xml:space="preserve">     </w:t>
      </w:r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sz w:val="28"/>
          <w:szCs w:val="28"/>
        </w:rPr>
        <w:t xml:space="preserve"> </w:t>
      </w:r>
      <w:r w:rsidRPr="001F2B23">
        <w:rPr>
          <w:b/>
          <w:bCs/>
          <w:sz w:val="28"/>
          <w:szCs w:val="28"/>
        </w:rPr>
        <w:t xml:space="preserve">Цель: </w:t>
      </w:r>
      <w:r w:rsidRPr="001F2B23">
        <w:rPr>
          <w:bCs/>
          <w:sz w:val="28"/>
          <w:szCs w:val="28"/>
        </w:rPr>
        <w:t>с</w:t>
      </w:r>
      <w:r w:rsidRPr="001F2B23">
        <w:rPr>
          <w:sz w:val="28"/>
          <w:szCs w:val="28"/>
        </w:rPr>
        <w:t>одействовать формированию ключевых компетентностей учащихся</w:t>
      </w:r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sz w:val="28"/>
          <w:szCs w:val="28"/>
        </w:rPr>
        <w:t xml:space="preserve"> </w:t>
      </w:r>
      <w:r w:rsidRPr="001F2B23">
        <w:rPr>
          <w:b/>
          <w:bCs/>
          <w:sz w:val="28"/>
          <w:szCs w:val="28"/>
        </w:rPr>
        <w:t>Задачи</w:t>
      </w:r>
      <w:r w:rsidRPr="001F2B23">
        <w:rPr>
          <w:sz w:val="28"/>
          <w:szCs w:val="28"/>
        </w:rPr>
        <w:t xml:space="preserve">: </w:t>
      </w:r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sz w:val="28"/>
          <w:szCs w:val="28"/>
        </w:rPr>
        <w:t xml:space="preserve">- создание оптимальные условия для раскрытия способностей учащихся и удовлетворения их потребностей в результате изучения предметов. </w:t>
      </w:r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sz w:val="28"/>
          <w:szCs w:val="28"/>
        </w:rPr>
        <w:t xml:space="preserve">- повышение профессиональной компетентности учителей через методическую работу, обмен опытом, самообразование, курсы повышения квалификации. </w:t>
      </w:r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sz w:val="28"/>
          <w:szCs w:val="28"/>
        </w:rPr>
        <w:t xml:space="preserve">- изучение и применение современных педагогических технологий с целью повышения качества обучения, активизации познавательной деятельности, развития познавательного интереса обучающихся на уроках и во внеурочное время. </w:t>
      </w:r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sz w:val="28"/>
          <w:szCs w:val="28"/>
        </w:rPr>
        <w:t xml:space="preserve">- формирование у обучающихся положительной мотивации к учёбе, потребности в обучении и саморазвитии; развитие познавательного интереса учащихся к предметам через исследовательскую и проектную деятельность. </w:t>
      </w:r>
    </w:p>
    <w:p w:rsidR="00455D3E" w:rsidRPr="001F2B23" w:rsidRDefault="00455D3E" w:rsidP="00455D3E">
      <w:pPr>
        <w:tabs>
          <w:tab w:val="left" w:pos="709"/>
        </w:tabs>
        <w:suppressAutoHyphens/>
        <w:spacing w:before="20"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1F2B23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методической работы включало: </w:t>
      </w:r>
    </w:p>
    <w:p w:rsidR="00455D3E" w:rsidRPr="001F2B23" w:rsidRDefault="00455D3E" w:rsidP="00455D3E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1F2B23">
        <w:rPr>
          <w:sz w:val="28"/>
          <w:szCs w:val="28"/>
        </w:rPr>
        <w:t xml:space="preserve">обсуждение проблем информатизации образования, повышения качества профессиональной подготовки учителей на основе информационной техники; </w:t>
      </w:r>
    </w:p>
    <w:p w:rsidR="00455D3E" w:rsidRPr="001F2B23" w:rsidRDefault="00455D3E" w:rsidP="00455D3E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1F2B23">
        <w:rPr>
          <w:sz w:val="28"/>
          <w:szCs w:val="28"/>
        </w:rPr>
        <w:t>анализ и коррекция подготовки учащихся по результатам текущей успеваемости, зачётов, экзаменов, контрольных посещений занятий;</w:t>
      </w:r>
    </w:p>
    <w:p w:rsidR="00455D3E" w:rsidRPr="001F2B23" w:rsidRDefault="00455D3E" w:rsidP="00455D3E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1F2B23">
        <w:rPr>
          <w:sz w:val="28"/>
          <w:szCs w:val="28"/>
        </w:rPr>
        <w:t>организация теоретических и научно-практических семинаров по вопросам педагогики и психологии, новым достижениям в науке по проблемам обучения и воспитания обучающихся, методики проведения отдельных видов занятий.</w:t>
      </w:r>
    </w:p>
    <w:p w:rsidR="00455D3E" w:rsidRPr="001F2B23" w:rsidRDefault="00455D3E" w:rsidP="00455D3E">
      <w:pPr>
        <w:tabs>
          <w:tab w:val="left" w:pos="709"/>
        </w:tabs>
        <w:suppressAutoHyphens/>
        <w:spacing w:before="20"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соответствии с целями и задачами работа МО осуществлялась по следующим направлениям деятельности: </w:t>
      </w:r>
    </w:p>
    <w:tbl>
      <w:tblPr>
        <w:tblStyle w:val="a4"/>
        <w:tblW w:w="0" w:type="auto"/>
        <w:tblLook w:val="04A0"/>
      </w:tblPr>
      <w:tblGrid>
        <w:gridCol w:w="2651"/>
        <w:gridCol w:w="6920"/>
      </w:tblGrid>
      <w:tr w:rsidR="00455D3E" w:rsidRPr="001F2B23" w:rsidTr="005B6AB7">
        <w:tc>
          <w:tcPr>
            <w:tcW w:w="2651" w:type="dxa"/>
          </w:tcPr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b/>
                <w:bCs/>
                <w:sz w:val="28"/>
                <w:szCs w:val="28"/>
              </w:rPr>
              <w:t xml:space="preserve">Направления 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6920" w:type="dxa"/>
          </w:tcPr>
          <w:p w:rsidR="00455D3E" w:rsidRPr="001F2B23" w:rsidRDefault="00455D3E" w:rsidP="005B6AB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F2B23">
              <w:rPr>
                <w:b/>
                <w:sz w:val="28"/>
                <w:szCs w:val="28"/>
              </w:rPr>
              <w:t>Содержание</w:t>
            </w:r>
          </w:p>
        </w:tc>
      </w:tr>
      <w:tr w:rsidR="00455D3E" w:rsidRPr="001F2B23" w:rsidTr="005B6AB7">
        <w:tc>
          <w:tcPr>
            <w:tcW w:w="2651" w:type="dxa"/>
          </w:tcPr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Учебно-организационная</w:t>
            </w:r>
          </w:p>
        </w:tc>
        <w:tc>
          <w:tcPr>
            <w:tcW w:w="6920" w:type="dxa"/>
          </w:tcPr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Изучение нормативных документов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Знакомство и изучение требований по подготовке и сдаче ОГЭ</w:t>
            </w:r>
            <w:proofErr w:type="gramStart"/>
            <w:r w:rsidRPr="001F2B23">
              <w:rPr>
                <w:sz w:val="28"/>
                <w:szCs w:val="28"/>
              </w:rPr>
              <w:t xml:space="preserve">  .</w:t>
            </w:r>
            <w:proofErr w:type="gramEnd"/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Знакомство с новинками учебно-методической литературы по предметам. Обзор и изучение новинок научно-методической литературы и профессиональных журналов.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Оформление стендов по подготовке к экзаменам в 9-м классе.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 xml:space="preserve">Подготовка материалов к проведению промежуточного </w:t>
            </w:r>
            <w:r w:rsidRPr="001F2B23">
              <w:rPr>
                <w:sz w:val="28"/>
                <w:szCs w:val="28"/>
              </w:rPr>
              <w:lastRenderedPageBreak/>
              <w:t>и итогового контроля по графику.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Выступления учителей на заседаниях МО, семинарах, педсоветах.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Повышение квалификации учителей на курсах</w:t>
            </w:r>
          </w:p>
        </w:tc>
      </w:tr>
      <w:tr w:rsidR="00455D3E" w:rsidRPr="001F2B23" w:rsidTr="005B6AB7">
        <w:tc>
          <w:tcPr>
            <w:tcW w:w="2651" w:type="dxa"/>
          </w:tcPr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lastRenderedPageBreak/>
              <w:t>Совершенствование лаборатории учителя</w:t>
            </w:r>
          </w:p>
        </w:tc>
        <w:tc>
          <w:tcPr>
            <w:tcW w:w="6920" w:type="dxa"/>
          </w:tcPr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Приобретение новых дидактических материалов, таблиц, наглядных пособий по предметам.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Приобретение методических пособий для учителей.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Приобретение методических пособий по подготовке к итоговой аттестации по предметам в 9 классе.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Совершенствование технической стороны кабинетов.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Анализ наличия необходимых учебников и программ.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Систематизация тестовых заданий по классам и темам.</w:t>
            </w:r>
          </w:p>
        </w:tc>
      </w:tr>
      <w:tr w:rsidR="00455D3E" w:rsidRPr="001F2B23" w:rsidTr="005B6AB7">
        <w:tc>
          <w:tcPr>
            <w:tcW w:w="2651" w:type="dxa"/>
          </w:tcPr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 xml:space="preserve">Работа </w:t>
            </w:r>
            <w:proofErr w:type="gramStart"/>
            <w:r w:rsidRPr="001F2B23">
              <w:rPr>
                <w:sz w:val="28"/>
                <w:szCs w:val="28"/>
              </w:rPr>
              <w:t>по</w:t>
            </w:r>
            <w:proofErr w:type="gramEnd"/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 xml:space="preserve">совершенствованию </w:t>
            </w:r>
            <w:proofErr w:type="gramStart"/>
            <w:r w:rsidRPr="001F2B23">
              <w:rPr>
                <w:sz w:val="28"/>
                <w:szCs w:val="28"/>
              </w:rPr>
              <w:t>педагогического</w:t>
            </w:r>
            <w:proofErr w:type="gramEnd"/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мастерства учителей</w:t>
            </w:r>
          </w:p>
        </w:tc>
        <w:tc>
          <w:tcPr>
            <w:tcW w:w="6920" w:type="dxa"/>
          </w:tcPr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Оказание помощи аттестующим учителям.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Участие в семинарах для учителей по подготовке к ГИА.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Посещение курсов повышения квалификации. Обеспечение педагогам условий для повышения профессиональной квалификации в рамках системы курсовой подготовки.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Участие в творческих конкурсах.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Выявление и развитие творческого потенциала педагогов и условий самореализации личности учителя.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Вопросы контроля и руководства.</w:t>
            </w:r>
          </w:p>
        </w:tc>
      </w:tr>
      <w:tr w:rsidR="00455D3E" w:rsidRPr="001F2B23" w:rsidTr="005B6AB7">
        <w:tc>
          <w:tcPr>
            <w:tcW w:w="2651" w:type="dxa"/>
          </w:tcPr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Вопросы контроля и руководства.</w:t>
            </w:r>
          </w:p>
        </w:tc>
        <w:tc>
          <w:tcPr>
            <w:tcW w:w="6920" w:type="dxa"/>
          </w:tcPr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Контрольные работы</w:t>
            </w:r>
            <w:r w:rsidR="00AE3B96">
              <w:rPr>
                <w:sz w:val="28"/>
                <w:szCs w:val="28"/>
              </w:rPr>
              <w:t xml:space="preserve"> по преемственности в 5 классе</w:t>
            </w:r>
            <w:proofErr w:type="gramStart"/>
            <w:r w:rsidR="00AE3B96">
              <w:rPr>
                <w:sz w:val="28"/>
                <w:szCs w:val="28"/>
              </w:rPr>
              <w:t xml:space="preserve"> </w:t>
            </w:r>
            <w:r w:rsidRPr="001F2B23">
              <w:rPr>
                <w:sz w:val="28"/>
                <w:szCs w:val="28"/>
              </w:rPr>
              <w:t>.</w:t>
            </w:r>
            <w:proofErr w:type="gramEnd"/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Входные контрольные работы с 2 по 8 классы.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Мониторинг результатов контрольных работ по итогам учебного года, входных и промежуточных.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1F2B23">
              <w:rPr>
                <w:sz w:val="28"/>
                <w:szCs w:val="28"/>
              </w:rPr>
              <w:t>Срезовые</w:t>
            </w:r>
            <w:proofErr w:type="spellEnd"/>
            <w:r w:rsidRPr="001F2B23">
              <w:rPr>
                <w:sz w:val="28"/>
                <w:szCs w:val="28"/>
              </w:rPr>
              <w:t xml:space="preserve"> контрольные работы по итогам полугодия в 9-м классе по подготовке к итоговой аттестации.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1F2B23">
              <w:rPr>
                <w:sz w:val="28"/>
                <w:szCs w:val="28"/>
              </w:rPr>
              <w:t>Контроль за</w:t>
            </w:r>
            <w:proofErr w:type="gramEnd"/>
            <w:r w:rsidRPr="001F2B23">
              <w:rPr>
                <w:sz w:val="28"/>
                <w:szCs w:val="28"/>
              </w:rPr>
              <w:t xml:space="preserve"> выполнением календарно-тематического планирования.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Подготовка к экзаменам.</w:t>
            </w:r>
          </w:p>
          <w:p w:rsidR="00455D3E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Организация внеклассной работы по предметам</w:t>
            </w:r>
          </w:p>
          <w:p w:rsidR="00AE3B96" w:rsidRPr="001F2B23" w:rsidRDefault="00AE3B96" w:rsidP="005B6AB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тестирование</w:t>
            </w:r>
          </w:p>
        </w:tc>
      </w:tr>
      <w:tr w:rsidR="00455D3E" w:rsidRPr="001F2B23" w:rsidTr="005B6AB7">
        <w:tc>
          <w:tcPr>
            <w:tcW w:w="2651" w:type="dxa"/>
          </w:tcPr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Научно-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методическая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работа</w:t>
            </w:r>
          </w:p>
        </w:tc>
        <w:tc>
          <w:tcPr>
            <w:tcW w:w="6920" w:type="dxa"/>
          </w:tcPr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Осмысление основ образовательных технологий в условиях модернизации образования и введения ФГОС.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Изучение нормативной и методической документации по вопросам внедрения ФГОС.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Освоение и использование в учебном процессе образовательных технологий, обеспечивающих эффективность и комфортность обучения учащихся.</w:t>
            </w:r>
          </w:p>
        </w:tc>
      </w:tr>
      <w:tr w:rsidR="00455D3E" w:rsidRPr="001F2B23" w:rsidTr="005B6AB7">
        <w:tc>
          <w:tcPr>
            <w:tcW w:w="2651" w:type="dxa"/>
          </w:tcPr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Методическая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практика учителя</w:t>
            </w:r>
          </w:p>
        </w:tc>
        <w:tc>
          <w:tcPr>
            <w:tcW w:w="6920" w:type="dxa"/>
          </w:tcPr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Овладение нетрадиционными формами учебных занятий.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lastRenderedPageBreak/>
              <w:t>Разработка гибкой системы контроля уровня обученности учащихся и банка контрольных материалов.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 xml:space="preserve">Разработка уроков различного типа с использованием </w:t>
            </w:r>
            <w:proofErr w:type="spellStart"/>
            <w:r w:rsidRPr="001F2B23">
              <w:rPr>
                <w:sz w:val="28"/>
                <w:szCs w:val="28"/>
              </w:rPr>
              <w:t>здоровьесберегающих</w:t>
            </w:r>
            <w:proofErr w:type="spellEnd"/>
            <w:r w:rsidRPr="001F2B23">
              <w:rPr>
                <w:sz w:val="28"/>
                <w:szCs w:val="28"/>
              </w:rPr>
              <w:t xml:space="preserve"> и информационно-коммуникационных технологий с учетом возрастных особенностей школьников, специфики личности ученика.</w:t>
            </w:r>
          </w:p>
          <w:p w:rsidR="00455D3E" w:rsidRPr="001F2B23" w:rsidRDefault="00455D3E" w:rsidP="005B6AB7">
            <w:pPr>
              <w:pStyle w:val="Default"/>
              <w:jc w:val="both"/>
              <w:rPr>
                <w:sz w:val="28"/>
                <w:szCs w:val="28"/>
              </w:rPr>
            </w:pPr>
            <w:r w:rsidRPr="001F2B23">
              <w:rPr>
                <w:sz w:val="28"/>
                <w:szCs w:val="28"/>
              </w:rPr>
              <w:t>Создание копилки индивидуальных, групповых, коллективных заданий.</w:t>
            </w:r>
          </w:p>
        </w:tc>
      </w:tr>
    </w:tbl>
    <w:p w:rsidR="00455D3E" w:rsidRPr="00A9485F" w:rsidRDefault="00455D3E" w:rsidP="00455D3E">
      <w:pPr>
        <w:pStyle w:val="Default"/>
        <w:jc w:val="both"/>
      </w:pPr>
    </w:p>
    <w:p w:rsidR="00455D3E" w:rsidRPr="001F2B23" w:rsidRDefault="00455D3E" w:rsidP="00455D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85F">
        <w:rPr>
          <w:rFonts w:ascii="Times New Roman" w:hAnsi="Times New Roman" w:cs="Times New Roman"/>
          <w:sz w:val="24"/>
          <w:szCs w:val="24"/>
        </w:rPr>
        <w:t xml:space="preserve">    </w:t>
      </w:r>
      <w:r w:rsidRPr="00F2250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F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заседаниях школьных методических объединений</w:t>
      </w:r>
      <w:proofErr w:type="gramStart"/>
      <w:r w:rsidRPr="001F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B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2B23">
        <w:rPr>
          <w:rFonts w:ascii="Times New Roman" w:hAnsi="Times New Roman" w:cs="Times New Roman"/>
          <w:sz w:val="28"/>
          <w:szCs w:val="28"/>
        </w:rPr>
        <w:t xml:space="preserve"> как правило, обсуждались современные технологии, обобщались опыты педагогов, что играет положительную роль в повышении педагогического мастерства учителя,</w:t>
      </w:r>
      <w:r w:rsidRPr="001F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также обсуждались следующие вопросы:</w:t>
      </w:r>
    </w:p>
    <w:p w:rsidR="00455D3E" w:rsidRPr="001F2B23" w:rsidRDefault="00455D3E" w:rsidP="00455D3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анализ работы ШМО за 2013-2014 учебный год. Рассмотрение рабочих программ и календарно – тематического планирования на 2014-2015 учебный год.</w:t>
      </w:r>
    </w:p>
    <w:p w:rsidR="00455D3E" w:rsidRPr="001F2B23" w:rsidRDefault="00455D3E" w:rsidP="00455D3E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1F2B23">
        <w:rPr>
          <w:rFonts w:eastAsia="Times New Roman"/>
          <w:sz w:val="28"/>
          <w:szCs w:val="28"/>
          <w:lang w:eastAsia="ru-RU"/>
        </w:rPr>
        <w:t>- </w:t>
      </w:r>
      <w:r w:rsidRPr="001F2B23">
        <w:rPr>
          <w:sz w:val="28"/>
          <w:szCs w:val="28"/>
        </w:rPr>
        <w:t>Современный урок в рамках введения ФГОС.</w:t>
      </w:r>
    </w:p>
    <w:p w:rsidR="00455D3E" w:rsidRPr="001F2B23" w:rsidRDefault="00455D3E" w:rsidP="00455D3E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1F2B23">
        <w:rPr>
          <w:sz w:val="28"/>
          <w:szCs w:val="28"/>
        </w:rPr>
        <w:t>Информационно-коммуникационные технологии на уроках</w:t>
      </w:r>
      <w:proofErr w:type="gramStart"/>
      <w:r w:rsidRPr="001F2B23">
        <w:rPr>
          <w:sz w:val="28"/>
          <w:szCs w:val="28"/>
        </w:rPr>
        <w:t xml:space="preserve"> .</w:t>
      </w:r>
      <w:proofErr w:type="gramEnd"/>
    </w:p>
    <w:p w:rsidR="00455D3E" w:rsidRPr="001F2B23" w:rsidRDefault="00455D3E" w:rsidP="00455D3E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1F2B23">
        <w:rPr>
          <w:sz w:val="28"/>
          <w:szCs w:val="28"/>
        </w:rPr>
        <w:t>Педагогический поиск и его влияние на решение проблем образования.</w:t>
      </w:r>
    </w:p>
    <w:p w:rsidR="00455D3E" w:rsidRPr="001F2B23" w:rsidRDefault="00455D3E" w:rsidP="00455D3E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1F2B23">
        <w:rPr>
          <w:sz w:val="28"/>
          <w:szCs w:val="28"/>
        </w:rPr>
        <w:t>Итоги работы МО учителей</w:t>
      </w:r>
      <w:proofErr w:type="gramStart"/>
      <w:r w:rsidRPr="001F2B23">
        <w:rPr>
          <w:sz w:val="28"/>
          <w:szCs w:val="28"/>
        </w:rPr>
        <w:t xml:space="preserve"> .</w:t>
      </w:r>
      <w:proofErr w:type="gramEnd"/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sz w:val="28"/>
          <w:szCs w:val="28"/>
        </w:rPr>
        <w:t xml:space="preserve">  Также на заседаниях обсуждались сложные теоретические вопросы, подводились итоги предметных Недель, административных контрольных работ и т. д.</w:t>
      </w:r>
    </w:p>
    <w:p w:rsidR="00455D3E" w:rsidRPr="001F2B23" w:rsidRDefault="00455D3E" w:rsidP="00455D3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3E" w:rsidRPr="001F2B23" w:rsidRDefault="00455D3E" w:rsidP="00455D3E">
      <w:pPr>
        <w:tabs>
          <w:tab w:val="left" w:pos="709"/>
        </w:tabs>
        <w:suppressAutoHyphens/>
        <w:spacing w:before="20" w:after="2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Вывод:</w:t>
      </w:r>
      <w:r w:rsidRPr="001F2B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тематика заседаний МО  соответствовала цели и позволила </w:t>
      </w:r>
      <w:proofErr w:type="gramStart"/>
      <w:r w:rsidRPr="001F2B23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решить</w:t>
      </w:r>
      <w:proofErr w:type="gramEnd"/>
      <w:r w:rsidRPr="001F2B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поставленные задачи.</w:t>
      </w:r>
    </w:p>
    <w:p w:rsidR="00455D3E" w:rsidRPr="001F2B23" w:rsidRDefault="00455D3E" w:rsidP="00455D3E">
      <w:pPr>
        <w:suppressLineNumbers/>
        <w:tabs>
          <w:tab w:val="left" w:pos="709"/>
          <w:tab w:val="center" w:pos="4153"/>
          <w:tab w:val="right" w:pos="8306"/>
        </w:tabs>
        <w:suppressAutoHyphens/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3E" w:rsidRPr="001F2B23" w:rsidRDefault="00455D3E" w:rsidP="00455D3E">
      <w:pPr>
        <w:suppressLineNumbers/>
        <w:tabs>
          <w:tab w:val="left" w:pos="709"/>
          <w:tab w:val="center" w:pos="4153"/>
          <w:tab w:val="right" w:pos="8306"/>
        </w:tabs>
        <w:suppressAutoHyphens/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 по учебно-методическому обеспечению образовательного процесса по предмету</w:t>
      </w:r>
    </w:p>
    <w:p w:rsidR="00455D3E" w:rsidRPr="001F2B23" w:rsidRDefault="00455D3E" w:rsidP="00455D3E">
      <w:pPr>
        <w:suppressLineNumbers/>
        <w:tabs>
          <w:tab w:val="left" w:pos="709"/>
          <w:tab w:val="center" w:pos="4153"/>
          <w:tab w:val="right" w:pos="8306"/>
        </w:tabs>
        <w:suppressAutoHyphens/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 учетом федерального перечня учебников, допущенных и </w:t>
      </w:r>
      <w:proofErr w:type="spellStart"/>
      <w:r w:rsidRPr="001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</w:t>
      </w:r>
      <w:proofErr w:type="spellEnd"/>
      <w:r w:rsidRPr="001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2B23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1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Министерством образования РФ к использованию в образовательном процессе, учителя </w:t>
      </w:r>
      <w:r w:rsidRPr="001F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выбранными УМК, рекомендованными Министерством образования РФ, составили рабочие программы.</w:t>
      </w:r>
    </w:p>
    <w:p w:rsidR="00455D3E" w:rsidRPr="001F2B23" w:rsidRDefault="00455D3E" w:rsidP="00455D3E">
      <w:pPr>
        <w:suppressLineNumbers/>
        <w:tabs>
          <w:tab w:val="left" w:pos="709"/>
          <w:tab w:val="center" w:pos="4153"/>
          <w:tab w:val="right" w:pos="8306"/>
        </w:tabs>
        <w:suppressAutoHyphens/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 программы соответствовали обязательному минимуму содержания образования, были  предусмотрены уроки развития речи (русский язык и литература), уроки внеклассного чтения, промежуточный и итоговый контроль знаний учащихся. Таким образом, все рабочие программы соответствовали всем нормам и требованиям Гостов.</w:t>
      </w:r>
    </w:p>
    <w:p w:rsidR="00455D3E" w:rsidRPr="001F2B23" w:rsidRDefault="00455D3E" w:rsidP="00455D3E">
      <w:pPr>
        <w:suppressLineNumbers/>
        <w:tabs>
          <w:tab w:val="left" w:pos="709"/>
          <w:tab w:val="center" w:pos="4153"/>
          <w:tab w:val="right" w:pos="8306"/>
        </w:tabs>
        <w:suppressAutoHyphens/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Программы были пройдены в полном объеме. Отставания в прохождении учебного материала были скорректированы за счет резерва, выдачи программного материала блоками. </w:t>
      </w:r>
    </w:p>
    <w:p w:rsidR="00455D3E" w:rsidRPr="001F2B23" w:rsidRDefault="00455D3E" w:rsidP="00455D3E">
      <w:pPr>
        <w:suppressLineNumbers/>
        <w:tabs>
          <w:tab w:val="left" w:pos="709"/>
          <w:tab w:val="center" w:pos="4153"/>
          <w:tab w:val="right" w:pos="8306"/>
        </w:tabs>
        <w:suppressAutoHyphens/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B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по созданию методической базы кабинетов</w:t>
      </w:r>
    </w:p>
    <w:p w:rsidR="00455D3E" w:rsidRPr="001F2B23" w:rsidRDefault="00455D3E" w:rsidP="00455D3E">
      <w:pPr>
        <w:suppressLineNumbers/>
        <w:tabs>
          <w:tab w:val="left" w:pos="709"/>
          <w:tab w:val="center" w:pos="4153"/>
          <w:tab w:val="right" w:pos="8306"/>
        </w:tabs>
        <w:suppressAutoHyphens/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2014 – 2015 </w:t>
      </w:r>
      <w:proofErr w:type="spellStart"/>
      <w:r w:rsidRPr="001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1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 учителя МО работали над совершенствованием кабинетной системы. Широко использовались ТСО на уроках, продолжалось накопление и систематизация наглядного, дидактического и раздаточного материалов. </w:t>
      </w:r>
    </w:p>
    <w:p w:rsidR="00455D3E" w:rsidRPr="001F2B23" w:rsidRDefault="00455D3E" w:rsidP="00455D3E">
      <w:pPr>
        <w:tabs>
          <w:tab w:val="left" w:pos="709"/>
          <w:tab w:val="left" w:pos="936"/>
          <w:tab w:val="center" w:pos="4153"/>
          <w:tab w:val="right" w:pos="8306"/>
        </w:tabs>
        <w:suppressAutoHyphens/>
        <w:spacing w:before="20" w:after="2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Педагогами создан печатный материал по предметам в форме контрольных, самостоятельных, тестовых работ, а также  презентации к урокам. Во всех учебных кабинетах имеется необходимый материал для работы: дидактический материал, различные словари, иллюстративный материал, репродукции картин, портреты, карточки для индивидуальной работы, словари, справочники. </w:t>
      </w:r>
    </w:p>
    <w:p w:rsidR="00455D3E" w:rsidRPr="001F2B23" w:rsidRDefault="00455D3E" w:rsidP="00455D3E">
      <w:pPr>
        <w:tabs>
          <w:tab w:val="left" w:pos="709"/>
          <w:tab w:val="left" w:pos="936"/>
          <w:tab w:val="center" w:pos="4153"/>
          <w:tab w:val="right" w:pos="8306"/>
        </w:tabs>
        <w:suppressAutoHyphens/>
        <w:spacing w:before="20" w:after="2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</w:t>
      </w:r>
      <w:r w:rsidRPr="001F2B2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Вывод: </w:t>
      </w:r>
      <w:r w:rsidRPr="001F2B23">
        <w:rPr>
          <w:rFonts w:ascii="Times New Roman" w:eastAsia="Arial Unicode MS" w:hAnsi="Times New Roman" w:cs="Times New Roman"/>
          <w:sz w:val="28"/>
          <w:szCs w:val="28"/>
          <w:lang w:eastAsia="ru-RU"/>
        </w:rPr>
        <w:t>в 2015-2016 учебном году необходимо продолжить активную работу по развитию учебно-методической базы кабинетов.</w:t>
      </w:r>
    </w:p>
    <w:p w:rsidR="00455D3E" w:rsidRPr="001F2B23" w:rsidRDefault="00455D3E" w:rsidP="00455D3E">
      <w:pPr>
        <w:tabs>
          <w:tab w:val="left" w:pos="709"/>
          <w:tab w:val="left" w:pos="936"/>
          <w:tab w:val="center" w:pos="4153"/>
          <w:tab w:val="right" w:pos="8306"/>
        </w:tabs>
        <w:suppressAutoHyphens/>
        <w:spacing w:before="20" w:after="2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55D3E" w:rsidRPr="001F2B23" w:rsidRDefault="00455D3E" w:rsidP="00455D3E">
      <w:pPr>
        <w:suppressLineNumbers/>
        <w:tabs>
          <w:tab w:val="left" w:pos="709"/>
          <w:tab w:val="center" w:pos="4153"/>
          <w:tab w:val="right" w:pos="8306"/>
        </w:tabs>
        <w:suppressAutoHyphens/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 по повышению квалификации педагогов, аттестации.</w:t>
      </w:r>
    </w:p>
    <w:p w:rsidR="00455D3E" w:rsidRPr="001F2B23" w:rsidRDefault="00455D3E" w:rsidP="00455D3E">
      <w:pPr>
        <w:suppressLineNumbers/>
        <w:tabs>
          <w:tab w:val="left" w:pos="709"/>
          <w:tab w:val="center" w:pos="4153"/>
          <w:tab w:val="right" w:pos="8306"/>
        </w:tabs>
        <w:suppressAutoHyphens/>
        <w:spacing w:before="20" w:after="2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Модернизация образования требует от каждого усилий и активного повышения квалификации.  За прошедший учебный год курсы повышения квалификации прошли 70 % педагогов.</w:t>
      </w:r>
    </w:p>
    <w:p w:rsidR="00455D3E" w:rsidRPr="001F2B23" w:rsidRDefault="00455D3E" w:rsidP="00455D3E">
      <w:pPr>
        <w:suppressLineNumbers/>
        <w:tabs>
          <w:tab w:val="left" w:pos="709"/>
          <w:tab w:val="center" w:pos="4153"/>
          <w:tab w:val="right" w:pos="8306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Обобщение опыта</w:t>
      </w:r>
    </w:p>
    <w:p w:rsidR="00455D3E" w:rsidRPr="001F2B23" w:rsidRDefault="00455D3E" w:rsidP="00455D3E">
      <w:pPr>
        <w:tabs>
          <w:tab w:val="left" w:pos="709"/>
        </w:tabs>
        <w:suppressAutoHyphens/>
        <w:spacing w:before="20" w:after="2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Методические разработки учителей-предметников находят отражение на различных интернет-сайтах:</w:t>
      </w:r>
      <w:r w:rsidRPr="001F2B2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На главную" w:history="1">
        <w:proofErr w:type="spellStart"/>
        <w:r w:rsidRPr="001F2B23">
          <w:rPr>
            <w:rStyle w:val="af0"/>
            <w:rFonts w:ascii="Times New Roman" w:hAnsi="Times New Roman" w:cs="Times New Roman"/>
            <w:sz w:val="28"/>
            <w:szCs w:val="28"/>
            <w:shd w:val="clear" w:color="auto" w:fill="FFFFFF"/>
          </w:rPr>
          <w:t>nsportal.ru</w:t>
        </w:r>
        <w:proofErr w:type="spellEnd"/>
      </w:hyperlink>
      <w:r w:rsidRPr="001F2B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B23">
        <w:rPr>
          <w:rFonts w:ascii="Times New Roman" w:hAnsi="Times New Roman" w:cs="Times New Roman"/>
          <w:sz w:val="28"/>
          <w:szCs w:val="28"/>
        </w:rPr>
        <w:t>завуч</w:t>
      </w:r>
      <w:proofErr w:type="gramStart"/>
      <w:r w:rsidRPr="001F2B2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F2B23">
        <w:rPr>
          <w:rFonts w:ascii="Times New Roman" w:hAnsi="Times New Roman" w:cs="Times New Roman"/>
          <w:sz w:val="28"/>
          <w:szCs w:val="28"/>
        </w:rPr>
        <w:t>нфо</w:t>
      </w:r>
      <w:proofErr w:type="spellEnd"/>
      <w:r w:rsidRPr="001F2B23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455D3E" w:rsidRPr="001F2B23" w:rsidRDefault="00455D3E" w:rsidP="00455D3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</w:t>
      </w:r>
      <w:r w:rsidRPr="001F2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Опыт и методические разработки учителей нашли отражение в темах самообразования. </w:t>
      </w:r>
    </w:p>
    <w:tbl>
      <w:tblPr>
        <w:tblStyle w:val="a4"/>
        <w:tblW w:w="0" w:type="auto"/>
        <w:tblLook w:val="04A0"/>
      </w:tblPr>
      <w:tblGrid>
        <w:gridCol w:w="675"/>
        <w:gridCol w:w="4962"/>
        <w:gridCol w:w="3934"/>
      </w:tblGrid>
      <w:tr w:rsidR="00455D3E" w:rsidRPr="001F2B23" w:rsidTr="005B6AB7">
        <w:tc>
          <w:tcPr>
            <w:tcW w:w="675" w:type="dxa"/>
          </w:tcPr>
          <w:p w:rsidR="00455D3E" w:rsidRPr="001F2B23" w:rsidRDefault="00455D3E" w:rsidP="005B6AB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2" w:type="dxa"/>
          </w:tcPr>
          <w:p w:rsidR="00455D3E" w:rsidRPr="001F2B23" w:rsidRDefault="00455D3E" w:rsidP="005B6AB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 И. О. педагога</w:t>
            </w:r>
          </w:p>
        </w:tc>
        <w:tc>
          <w:tcPr>
            <w:tcW w:w="3934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41"/>
            </w:tblGrid>
            <w:tr w:rsidR="00455D3E" w:rsidRPr="001F2B23" w:rsidTr="005B6AB7">
              <w:trPr>
                <w:trHeight w:val="109"/>
                <w:jc w:val="center"/>
              </w:trPr>
              <w:tc>
                <w:tcPr>
                  <w:tcW w:w="0" w:type="auto"/>
                </w:tcPr>
                <w:p w:rsidR="00455D3E" w:rsidRPr="001F2B23" w:rsidRDefault="00455D3E" w:rsidP="005B6A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F2B2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Методическая тема</w:t>
                  </w:r>
                </w:p>
              </w:tc>
            </w:tr>
          </w:tbl>
          <w:p w:rsidR="00455D3E" w:rsidRPr="001F2B23" w:rsidRDefault="00455D3E" w:rsidP="005B6AB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D3E" w:rsidRPr="001F2B23" w:rsidTr="005B6AB7">
        <w:tc>
          <w:tcPr>
            <w:tcW w:w="675" w:type="dxa"/>
          </w:tcPr>
          <w:p w:rsidR="00455D3E" w:rsidRPr="001F2B23" w:rsidRDefault="00455D3E" w:rsidP="005B6AB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2" w:type="dxa"/>
          </w:tcPr>
          <w:p w:rsidR="00455D3E" w:rsidRPr="001F2B23" w:rsidRDefault="00455D3E" w:rsidP="005B6AB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Золотухина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3934" w:type="dxa"/>
          </w:tcPr>
          <w:p w:rsidR="00455D3E" w:rsidRPr="001F2B23" w:rsidRDefault="00455D3E" w:rsidP="005B6AB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«Формирование орфографической и пунктуационной грамотности на уроках русского языка».</w:t>
            </w:r>
          </w:p>
        </w:tc>
      </w:tr>
      <w:tr w:rsidR="00455D3E" w:rsidRPr="001F2B23" w:rsidTr="005B6AB7">
        <w:tc>
          <w:tcPr>
            <w:tcW w:w="675" w:type="dxa"/>
          </w:tcPr>
          <w:p w:rsidR="00455D3E" w:rsidRPr="001F2B23" w:rsidRDefault="00455D3E" w:rsidP="005B6AB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2" w:type="dxa"/>
          </w:tcPr>
          <w:p w:rsidR="00455D3E" w:rsidRPr="001F2B23" w:rsidRDefault="00455D3E" w:rsidP="005B6AB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Апанасова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Татьяна Григорьевна</w:t>
            </w:r>
          </w:p>
        </w:tc>
        <w:tc>
          <w:tcPr>
            <w:tcW w:w="3934" w:type="dxa"/>
          </w:tcPr>
          <w:p w:rsidR="00455D3E" w:rsidRPr="001F2B23" w:rsidRDefault="00455D3E" w:rsidP="005B6AB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«Применение современных инновационных технологий  на уроках  русского языка и литературы как один из способов повышения качества  образования»</w:t>
            </w:r>
          </w:p>
        </w:tc>
      </w:tr>
      <w:tr w:rsidR="00455D3E" w:rsidRPr="001F2B23" w:rsidTr="005B6AB7">
        <w:tc>
          <w:tcPr>
            <w:tcW w:w="675" w:type="dxa"/>
          </w:tcPr>
          <w:p w:rsidR="00455D3E" w:rsidRPr="001F2B23" w:rsidRDefault="00455D3E" w:rsidP="005B6AB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2" w:type="dxa"/>
          </w:tcPr>
          <w:p w:rsidR="00455D3E" w:rsidRPr="001F2B23" w:rsidRDefault="00455D3E" w:rsidP="005B6AB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Астанаева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Валентина Владимировна</w:t>
            </w:r>
          </w:p>
        </w:tc>
        <w:tc>
          <w:tcPr>
            <w:tcW w:w="3934" w:type="dxa"/>
          </w:tcPr>
          <w:p w:rsidR="00455D3E" w:rsidRPr="001F2B23" w:rsidRDefault="00455D3E" w:rsidP="005B6AB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Игровые технологии на уроках </w:t>
            </w:r>
            <w:proofErr w:type="spellStart"/>
            <w:proofErr w:type="gram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анг-лийского</w:t>
            </w:r>
            <w:proofErr w:type="spellEnd"/>
            <w:proofErr w:type="gramEnd"/>
            <w:r w:rsidRPr="001F2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языка.</w:t>
            </w:r>
          </w:p>
        </w:tc>
      </w:tr>
      <w:tr w:rsidR="00455D3E" w:rsidRPr="001F2B23" w:rsidTr="005B6AB7">
        <w:tc>
          <w:tcPr>
            <w:tcW w:w="675" w:type="dxa"/>
          </w:tcPr>
          <w:p w:rsidR="00455D3E" w:rsidRPr="001F2B23" w:rsidRDefault="00455D3E" w:rsidP="005B6AB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2" w:type="dxa"/>
          </w:tcPr>
          <w:p w:rsidR="00455D3E" w:rsidRPr="001F2B23" w:rsidRDefault="00455D3E" w:rsidP="005B6AB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Гечь Екатерина Александровна</w:t>
            </w:r>
          </w:p>
        </w:tc>
        <w:tc>
          <w:tcPr>
            <w:tcW w:w="3934" w:type="dxa"/>
          </w:tcPr>
          <w:p w:rsidR="00455D3E" w:rsidRPr="001F2B23" w:rsidRDefault="00455D3E" w:rsidP="005B6AB7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творческих и интеллектуальных способностей учащихся на уроках истории.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6"/>
        <w:gridCol w:w="4956"/>
        <w:gridCol w:w="3968"/>
      </w:tblGrid>
      <w:tr w:rsidR="00455D3E" w:rsidRPr="001F2B23" w:rsidTr="005B6AB7">
        <w:trPr>
          <w:trHeight w:val="567"/>
        </w:trPr>
        <w:tc>
          <w:tcPr>
            <w:tcW w:w="709" w:type="dxa"/>
          </w:tcPr>
          <w:p w:rsidR="00455D3E" w:rsidRPr="001F2B23" w:rsidRDefault="00455D3E" w:rsidP="005B6AB7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</w:tcPr>
          <w:p w:rsidR="00455D3E" w:rsidRPr="001F2B23" w:rsidRDefault="00455D3E" w:rsidP="005B6AB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Бурякова В.Н.</w:t>
            </w:r>
          </w:p>
        </w:tc>
        <w:tc>
          <w:tcPr>
            <w:tcW w:w="3969" w:type="dxa"/>
          </w:tcPr>
          <w:p w:rsidR="00455D3E" w:rsidRPr="001F2B23" w:rsidRDefault="00455D3E" w:rsidP="005B6AB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«Работа с учащимися, проявляющими интерес к  математике»</w:t>
            </w:r>
          </w:p>
        </w:tc>
      </w:tr>
      <w:tr w:rsidR="00455D3E" w:rsidRPr="001F2B23" w:rsidTr="005B6AB7">
        <w:tc>
          <w:tcPr>
            <w:tcW w:w="709" w:type="dxa"/>
          </w:tcPr>
          <w:p w:rsidR="00455D3E" w:rsidRPr="001F2B23" w:rsidRDefault="00455D3E" w:rsidP="005B6AB7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455D3E" w:rsidRPr="001F2B23" w:rsidRDefault="00455D3E" w:rsidP="005B6AB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Литягина</w:t>
            </w:r>
            <w:proofErr w:type="spellEnd"/>
            <w:r w:rsidRPr="001F2B23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3969" w:type="dxa"/>
          </w:tcPr>
          <w:p w:rsidR="00455D3E" w:rsidRPr="001F2B23" w:rsidRDefault="00455D3E" w:rsidP="005B6AB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«Дифференцированное обучение на  уроках физики и математики»</w:t>
            </w:r>
          </w:p>
        </w:tc>
      </w:tr>
      <w:tr w:rsidR="00455D3E" w:rsidRPr="001F2B23" w:rsidTr="005B6AB7">
        <w:tc>
          <w:tcPr>
            <w:tcW w:w="709" w:type="dxa"/>
          </w:tcPr>
          <w:p w:rsidR="00455D3E" w:rsidRPr="001F2B23" w:rsidRDefault="00455D3E" w:rsidP="005B6AB7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455D3E" w:rsidRPr="001F2B23" w:rsidRDefault="00455D3E" w:rsidP="005B6AB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Калягаев</w:t>
            </w:r>
            <w:proofErr w:type="spellEnd"/>
            <w:r w:rsidRPr="001F2B2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969" w:type="dxa"/>
          </w:tcPr>
          <w:p w:rsidR="00455D3E" w:rsidRPr="001F2B23" w:rsidRDefault="00455D3E" w:rsidP="005B6AB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 xml:space="preserve"> «Модульное обучение»</w:t>
            </w:r>
          </w:p>
        </w:tc>
      </w:tr>
    </w:tbl>
    <w:p w:rsidR="00455D3E" w:rsidRPr="001F2B23" w:rsidRDefault="00455D3E" w:rsidP="00455D3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5D3E" w:rsidRPr="001F2B23" w:rsidRDefault="00455D3E" w:rsidP="00455D3E">
      <w:pPr>
        <w:tabs>
          <w:tab w:val="left" w:pos="709"/>
        </w:tabs>
        <w:suppressAutoHyphens/>
        <w:spacing w:before="20" w:after="2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Темы для самообразования, выбранные педагогами МО, свидетельствуют о том, что учителя понимают важность задач, стоящих перед ними. </w:t>
      </w:r>
    </w:p>
    <w:p w:rsidR="00455D3E" w:rsidRPr="001F2B23" w:rsidRDefault="00455D3E" w:rsidP="00455D3E">
      <w:pPr>
        <w:tabs>
          <w:tab w:val="left" w:pos="709"/>
        </w:tabs>
        <w:suppressAutoHyphens/>
        <w:spacing w:before="20" w:after="2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В формулировках проблем, решаемых учителями</w:t>
      </w:r>
      <w:proofErr w:type="gramStart"/>
      <w:r w:rsidRPr="001F2B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proofErr w:type="gramEnd"/>
      <w:r w:rsidRPr="001F2B23">
        <w:rPr>
          <w:rFonts w:ascii="Times New Roman" w:eastAsia="Arial Unicode MS" w:hAnsi="Times New Roman" w:cs="Times New Roman"/>
          <w:sz w:val="28"/>
          <w:szCs w:val="28"/>
          <w:lang w:eastAsia="ru-RU"/>
        </w:rPr>
        <w:t>видятся новые подходы к образовательной деятельности.</w:t>
      </w:r>
    </w:p>
    <w:p w:rsidR="00455D3E" w:rsidRPr="001F2B23" w:rsidRDefault="00455D3E" w:rsidP="00455D3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F2B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4.</w:t>
      </w:r>
      <w:r w:rsidRPr="001F2B23">
        <w:rPr>
          <w:rFonts w:ascii="Times New Roman" w:hAnsi="Times New Roman" w:cs="Times New Roman"/>
          <w:sz w:val="28"/>
          <w:szCs w:val="28"/>
        </w:rPr>
        <w:t xml:space="preserve"> </w:t>
      </w:r>
      <w:r w:rsidRPr="001F2B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течение учебного года учителя-предметники повышали свою квалификацию через </w:t>
      </w:r>
      <w:r w:rsidRPr="001F2B23">
        <w:rPr>
          <w:rFonts w:ascii="Times New Roman" w:hAnsi="Times New Roman" w:cs="Times New Roman"/>
          <w:sz w:val="28"/>
          <w:szCs w:val="28"/>
        </w:rPr>
        <w:t>посещение районных и областных конференций и семинаров</w:t>
      </w:r>
      <w:r w:rsidRPr="001F2B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также и организацию </w:t>
      </w:r>
      <w:proofErr w:type="spellStart"/>
      <w:r w:rsidRPr="001F2B23">
        <w:rPr>
          <w:rFonts w:ascii="Times New Roman" w:eastAsia="Arial Unicode MS" w:hAnsi="Times New Roman" w:cs="Times New Roman"/>
          <w:sz w:val="28"/>
          <w:szCs w:val="28"/>
          <w:lang w:eastAsia="ru-RU"/>
        </w:rPr>
        <w:t>взаимопосещений</w:t>
      </w:r>
      <w:proofErr w:type="spellEnd"/>
      <w:r w:rsidRPr="001F2B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уроков. Результативность посещений: повышение профессионального и методического мастерства членов МО, пополнение банка методических идей, стимул для дальнейшего профессионального роста, повышение рейтинга учителя. </w:t>
      </w:r>
    </w:p>
    <w:p w:rsidR="00455D3E" w:rsidRPr="001F2B23" w:rsidRDefault="00455D3E" w:rsidP="00455D3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55D3E" w:rsidRPr="001F2B23" w:rsidRDefault="00455D3E" w:rsidP="0045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2" w:name="_GoBack"/>
      <w:bookmarkEnd w:id="2"/>
      <w:r w:rsidRPr="001F2B23">
        <w:rPr>
          <w:rFonts w:ascii="Times New Roman" w:hAnsi="Times New Roman" w:cs="Times New Roman"/>
          <w:sz w:val="28"/>
          <w:szCs w:val="28"/>
        </w:rPr>
        <w:t>Внеклассная работа прошла по нескольким направлениям.</w:t>
      </w:r>
    </w:p>
    <w:p w:rsidR="00455D3E" w:rsidRPr="001F2B23" w:rsidRDefault="00455D3E" w:rsidP="0045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 xml:space="preserve">     С целью повышения интереса учащихся к предметам, повышения статуса одаренных детей в школе, диагностирования учебных возможностей ребят были проведены</w:t>
      </w:r>
      <w:r w:rsidRPr="00A9485F">
        <w:rPr>
          <w:rFonts w:ascii="Times New Roman" w:hAnsi="Times New Roman" w:cs="Times New Roman"/>
          <w:sz w:val="24"/>
          <w:szCs w:val="24"/>
        </w:rPr>
        <w:t xml:space="preserve"> </w:t>
      </w:r>
      <w:r w:rsidRPr="001F2B23">
        <w:rPr>
          <w:rFonts w:ascii="Times New Roman" w:hAnsi="Times New Roman" w:cs="Times New Roman"/>
          <w:sz w:val="28"/>
          <w:szCs w:val="28"/>
        </w:rPr>
        <w:t>школьные олимпиады по предметам гуманитарного цикла, по итогам которых победители приняли участие в районном туре предметных олимпиад.</w:t>
      </w:r>
    </w:p>
    <w:p w:rsidR="00455D3E" w:rsidRPr="001F2B23" w:rsidRDefault="00455D3E" w:rsidP="00455D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B23">
        <w:rPr>
          <w:rFonts w:ascii="Times New Roman" w:hAnsi="Times New Roman" w:cs="Times New Roman"/>
          <w:sz w:val="28"/>
          <w:szCs w:val="28"/>
        </w:rPr>
        <w:t xml:space="preserve">     Учащиеся школы были вовлечены в мероприятия, посвящённые знаменательным датам, уроки-конференции и уроки-семинары</w:t>
      </w:r>
      <w:proofErr w:type="gramStart"/>
      <w:r w:rsidRPr="001F2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5D3E" w:rsidRPr="001F2B23" w:rsidRDefault="00455D3E" w:rsidP="00455D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D3E" w:rsidRPr="001F2B23" w:rsidRDefault="00455D3E" w:rsidP="00455D3E">
      <w:pPr>
        <w:pStyle w:val="Default"/>
        <w:jc w:val="both"/>
        <w:rPr>
          <w:b/>
          <w:sz w:val="28"/>
          <w:szCs w:val="28"/>
        </w:rPr>
      </w:pPr>
      <w:r w:rsidRPr="001F2B23">
        <w:rPr>
          <w:b/>
          <w:sz w:val="28"/>
          <w:szCs w:val="28"/>
        </w:rPr>
        <w:t>Общие выводы</w:t>
      </w:r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sz w:val="28"/>
          <w:szCs w:val="28"/>
        </w:rPr>
        <w:t xml:space="preserve"> Анализируя работу МО педагогов школы, хотелось бы дать </w:t>
      </w:r>
      <w:r w:rsidRPr="001F2B23">
        <w:rPr>
          <w:b/>
          <w:sz w:val="28"/>
          <w:szCs w:val="28"/>
        </w:rPr>
        <w:t>следующие рекомендации</w:t>
      </w:r>
      <w:r w:rsidRPr="001F2B23">
        <w:rPr>
          <w:sz w:val="28"/>
          <w:szCs w:val="28"/>
        </w:rPr>
        <w:t xml:space="preserve"> по работе в следующем учебном году:</w:t>
      </w:r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sz w:val="28"/>
          <w:szCs w:val="28"/>
        </w:rPr>
        <w:t>- конкретно планировать работу по изучению, освоению и внедрению в практику передового опыта;</w:t>
      </w:r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sz w:val="28"/>
          <w:szCs w:val="28"/>
        </w:rPr>
        <w:t>- планировать проектную и исследовательскую деятельность индивидуально или совместно с учащимися;</w:t>
      </w:r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sz w:val="28"/>
          <w:szCs w:val="28"/>
        </w:rPr>
        <w:t>- уделять особое внимание внеклассной работе по предмету;</w:t>
      </w:r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sz w:val="28"/>
          <w:szCs w:val="28"/>
        </w:rPr>
        <w:t>- анализировать и обобщать опыт педагогов района в виде статей и рецензий на методические разработки, полученные от учреждений науки   и культуры посредством сетевого взаимодействия;</w:t>
      </w:r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sz w:val="28"/>
          <w:szCs w:val="28"/>
        </w:rPr>
        <w:lastRenderedPageBreak/>
        <w:t xml:space="preserve"> - участвовать в подготовке и проведении семинаров на район и город с целью обмена опытом;</w:t>
      </w:r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sz w:val="28"/>
          <w:szCs w:val="28"/>
        </w:rPr>
        <w:t xml:space="preserve"> - осуществлять мониторинг, практикуя рейтинговые опросы педагогов и учащихся об уровне проведения различных мероприятий.</w:t>
      </w:r>
    </w:p>
    <w:p w:rsidR="00455D3E" w:rsidRPr="001F2B23" w:rsidRDefault="00455D3E" w:rsidP="00455D3E">
      <w:pPr>
        <w:pStyle w:val="Default"/>
        <w:jc w:val="both"/>
        <w:rPr>
          <w:b/>
          <w:sz w:val="28"/>
          <w:szCs w:val="28"/>
        </w:rPr>
      </w:pPr>
      <w:r w:rsidRPr="001F2B23">
        <w:rPr>
          <w:sz w:val="28"/>
          <w:szCs w:val="28"/>
        </w:rPr>
        <w:t xml:space="preserve">  </w:t>
      </w:r>
      <w:r w:rsidRPr="001F2B23">
        <w:rPr>
          <w:b/>
          <w:sz w:val="28"/>
          <w:szCs w:val="28"/>
        </w:rPr>
        <w:t>Показателями успешной работы членов МО можно считать:</w:t>
      </w:r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sz w:val="28"/>
          <w:szCs w:val="28"/>
        </w:rPr>
        <w:t>- стабильные показатели успеваемости и повышение качества знаний учащихся;</w:t>
      </w:r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sz w:val="28"/>
          <w:szCs w:val="28"/>
        </w:rPr>
        <w:t>- сохранение положительной мотивации учащихся;</w:t>
      </w:r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sz w:val="28"/>
          <w:szCs w:val="28"/>
        </w:rPr>
        <w:t>- результаты инновационной деятельности педагогов;</w:t>
      </w:r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sz w:val="28"/>
          <w:szCs w:val="28"/>
        </w:rPr>
        <w:t>- системный подход к анализу и планированию своей деятельности;</w:t>
      </w:r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sz w:val="28"/>
          <w:szCs w:val="28"/>
        </w:rPr>
        <w:t>- использование различных видов проверочных работ на уроках как средство ликвидации пробелов учащихся;</w:t>
      </w:r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sz w:val="28"/>
          <w:szCs w:val="28"/>
        </w:rPr>
        <w:t>- методические умения педагогов по применению инновационных технологий.</w:t>
      </w:r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sz w:val="28"/>
          <w:szCs w:val="28"/>
        </w:rPr>
        <w:t>- среди членов МО систематически проводится работа по повышению квалификации педагогов.</w:t>
      </w:r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sz w:val="28"/>
          <w:szCs w:val="28"/>
        </w:rPr>
        <w:t>- активно ведется работа над темами самообразования;</w:t>
      </w:r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sz w:val="28"/>
          <w:szCs w:val="28"/>
        </w:rPr>
        <w:t>- члены МО понимают значимость методической работы, принимают активное участие в жизни школы;</w:t>
      </w:r>
    </w:p>
    <w:p w:rsidR="00455D3E" w:rsidRPr="001F2B23" w:rsidRDefault="00455D3E" w:rsidP="00455D3E">
      <w:pPr>
        <w:pStyle w:val="Default"/>
        <w:jc w:val="both"/>
        <w:rPr>
          <w:sz w:val="28"/>
          <w:szCs w:val="28"/>
        </w:rPr>
      </w:pPr>
      <w:r w:rsidRPr="001F2B23">
        <w:rPr>
          <w:sz w:val="28"/>
          <w:szCs w:val="28"/>
        </w:rPr>
        <w:t>- заседания МО проведены согласно плану работы, выполнение решений заседаний контролируется, систематически проводится  мониторинг качества знаний учащихся.</w:t>
      </w:r>
    </w:p>
    <w:p w:rsidR="00455D3E" w:rsidRPr="002558E2" w:rsidRDefault="00455D3E" w:rsidP="00455D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школы в прошедшем учебном году продолжил работать над методической темой</w:t>
      </w:r>
      <w:r w:rsidRPr="00E12877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 «</w:t>
      </w:r>
      <w:r w:rsidRPr="00255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поколения»</w:t>
      </w:r>
      <w:r w:rsidRPr="002558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D3E" w:rsidRPr="00E12877" w:rsidRDefault="00455D3E" w:rsidP="00455D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255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</w:t>
      </w:r>
      <w:r w:rsidRPr="00E12877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второго  поколения.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заявленной темы были выделены следующие приоритетные направления работы: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5D3E" w:rsidRPr="00E12877" w:rsidRDefault="00455D3E" w:rsidP="00455D3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психолого-педагогической, методологической компетенции педагогов;</w:t>
      </w:r>
    </w:p>
    <w:p w:rsidR="00455D3E" w:rsidRPr="00E12877" w:rsidRDefault="00455D3E" w:rsidP="00455D3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для педагогов образовательной среды, в которой они смогли бы получить опыт </w:t>
      </w:r>
      <w:proofErr w:type="spellStart"/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дифференцированного  обучения;</w:t>
      </w:r>
    </w:p>
    <w:p w:rsidR="00455D3E" w:rsidRPr="00E12877" w:rsidRDefault="00455D3E" w:rsidP="00455D3E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стимулирование творческого самовыражения, раскрытия профессионального потенциала педагогов;</w:t>
      </w:r>
    </w:p>
    <w:p w:rsidR="00455D3E" w:rsidRPr="002558E2" w:rsidRDefault="00455D3E" w:rsidP="00455D3E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58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Задачи.</w:t>
      </w:r>
    </w:p>
    <w:p w:rsidR="00455D3E" w:rsidRPr="002558E2" w:rsidRDefault="00455D3E" w:rsidP="00455D3E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proofErr w:type="spellStart"/>
      <w:r w:rsidRPr="00255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внутришкольную</w:t>
      </w:r>
      <w:proofErr w:type="spellEnd"/>
      <w:r w:rsidRPr="0025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систему повышения квалификации учителей. </w:t>
      </w:r>
    </w:p>
    <w:p w:rsidR="00455D3E" w:rsidRPr="002558E2" w:rsidRDefault="00455D3E" w:rsidP="00455D3E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новые формы непрерывного повышения  профессиональной компетентности педагогов (</w:t>
      </w:r>
      <w:proofErr w:type="spellStart"/>
      <w:r w:rsidRPr="00255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25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5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25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 </w:t>
      </w:r>
    </w:p>
    <w:p w:rsidR="00455D3E" w:rsidRPr="002558E2" w:rsidRDefault="00455D3E" w:rsidP="00455D3E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 </w:t>
      </w:r>
    </w:p>
    <w:p w:rsidR="00455D3E" w:rsidRPr="002558E2" w:rsidRDefault="00455D3E" w:rsidP="00455D3E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455D3E" w:rsidRPr="002558E2" w:rsidRDefault="00455D3E" w:rsidP="00455D3E">
      <w:pPr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поставленных задач в школе на начало года имелась  необходимая нормативно-правовая база, соответствующие локальные акты и положения, план  методической работы</w:t>
      </w:r>
      <w:proofErr w:type="gramStart"/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школой.</w:t>
      </w:r>
    </w:p>
    <w:p w:rsidR="00455D3E" w:rsidRPr="00E12877" w:rsidRDefault="00455D3E" w:rsidP="0045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МЕТОДИЧЕСКОЙ РАБОТЫ</w:t>
      </w: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5D3E" w:rsidRPr="00E12877" w:rsidRDefault="00455D3E" w:rsidP="00455D3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педагогические советы;</w:t>
      </w:r>
    </w:p>
    <w:p w:rsidR="00455D3E" w:rsidRPr="00E12877" w:rsidRDefault="00455D3E" w:rsidP="00455D3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квалификации, педагогического мастерства и </w:t>
      </w:r>
      <w:proofErr w:type="spellStart"/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категорийности</w:t>
      </w:r>
      <w:proofErr w:type="spellEnd"/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кадров;</w:t>
      </w:r>
    </w:p>
    <w:p w:rsidR="00455D3E" w:rsidRPr="00E12877" w:rsidRDefault="00455D3E" w:rsidP="00455D3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ШМО;</w:t>
      </w:r>
    </w:p>
    <w:p w:rsidR="00455D3E" w:rsidRPr="00E12877" w:rsidRDefault="00455D3E" w:rsidP="00455D3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455D3E" w:rsidRPr="00E12877" w:rsidRDefault="00455D3E" w:rsidP="00455D3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самообразование;</w:t>
      </w:r>
    </w:p>
    <w:p w:rsidR="00455D3E" w:rsidRPr="00E12877" w:rsidRDefault="00455D3E" w:rsidP="00455D3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аттестация;</w:t>
      </w:r>
    </w:p>
    <w:p w:rsidR="00455D3E" w:rsidRPr="00E12877" w:rsidRDefault="00455D3E" w:rsidP="00455D3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передового  педагогического опыта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традиционные, но надежные формы организации методической работы. С их помощью осуществляется реализация образовательных программ и базисного учебного плана школы, обновление содержания образования через использование актуальных педагогических технологий.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Это: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технология проектного метода;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информационные технологии;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технология </w:t>
      </w:r>
      <w:proofErr w:type="spellStart"/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внутриклассной</w:t>
      </w:r>
      <w:proofErr w:type="spellEnd"/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дифференциации.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Поставленные перед коллективом задачи были выполнены в основном. Выполнению поставленных задач способствовали: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-спланированная деятельность администрации школы по созданию условий для участников образовательного процесса;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выполнения принятых управленческих решений;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причинно-следственных связей отдельных педагогических явлений и соответствующая  коррекция деятельности.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Спланированная деятельность администрации школы позволила повысить профессиональный уровень сотрудников школы без отрыва от основной деятельности.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Администрацией школы была спланирована деятельность по коррекции системы работы, способствующей совершенствованию педагогического мастерства педагогических работников. А именно:</w:t>
      </w:r>
    </w:p>
    <w:p w:rsidR="00455D3E" w:rsidRPr="00E12877" w:rsidRDefault="00455D3E" w:rsidP="00455D3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практических занятий и серии индивидуальных консультаций по отработке различных методик самоанализа и коррекции деятельности учителя.</w:t>
      </w:r>
    </w:p>
    <w:p w:rsidR="00455D3E" w:rsidRPr="00E12877" w:rsidRDefault="00455D3E" w:rsidP="00455D3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Внедрение в учебный процесс современных педагогических технологий и средств обучения.</w:t>
      </w:r>
    </w:p>
    <w:p w:rsidR="00455D3E" w:rsidRPr="00E12877" w:rsidRDefault="00455D3E" w:rsidP="00455D3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коллективной, индивидуальной форм работы администрации школы с педагогическим коллективом позволило каждому педагогу определить собственную траекторию развития по совершенствованию педагогического мастерства. Анализ собственной деятельности, промежуточных результатов обученности учащихся и своевременная коррекция методики организации учебного занятия способствовали своевременному выявлению причинно-следственных связей отдельных педагогических явлений.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организации учебно-воспитательного процесса по решению главной задачи школы носила научно-методический характер и была построена на диагностической основе. Диагностическая особенность </w:t>
      </w: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ученического и учительского коллективов была продолжена по направлениям:</w:t>
      </w:r>
    </w:p>
    <w:p w:rsidR="00455D3E" w:rsidRPr="00E12877" w:rsidRDefault="00455D3E" w:rsidP="00455D3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уровня профессиональной компетентности педагогов;</w:t>
      </w:r>
    </w:p>
    <w:p w:rsidR="00455D3E" w:rsidRPr="00E12877" w:rsidRDefault="00455D3E" w:rsidP="00455D3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результативности образовательного процесса;</w:t>
      </w:r>
    </w:p>
    <w:p w:rsidR="00455D3E" w:rsidRPr="00E12877" w:rsidRDefault="00455D3E" w:rsidP="00455D3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нормализация учебной нагрузки;</w:t>
      </w:r>
    </w:p>
    <w:p w:rsidR="00455D3E" w:rsidRPr="00E12877" w:rsidRDefault="00455D3E" w:rsidP="00455D3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дозирование домашнего задания;</w:t>
      </w:r>
    </w:p>
    <w:p w:rsidR="00455D3E" w:rsidRPr="00E12877" w:rsidRDefault="00455D3E" w:rsidP="00455D3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учащихся;</w:t>
      </w:r>
    </w:p>
    <w:p w:rsidR="00455D3E" w:rsidRPr="00E12877" w:rsidRDefault="00455D3E" w:rsidP="00455D3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самоопределение учащихся;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Высшей формой коллективной методической работы всегда был и остается педагогический совет.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учебном году было проведено 8</w:t>
      </w: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 педсоветов</w:t>
      </w:r>
      <w:proofErr w:type="gramStart"/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сложилась определенная система дополнительного образования,    которая включает в себя: кружковые занятия, секции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100% учащихся школы были заняты во внеурочной деятельности.</w:t>
      </w:r>
    </w:p>
    <w:p w:rsidR="00455D3E" w:rsidRPr="00E12877" w:rsidRDefault="00455D3E" w:rsidP="00455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D3E" w:rsidRPr="0039137F" w:rsidRDefault="00455D3E" w:rsidP="00455D3E">
      <w:pPr>
        <w:pStyle w:val="ad"/>
        <w:ind w:firstLine="360"/>
        <w:jc w:val="both"/>
      </w:pPr>
    </w:p>
    <w:p w:rsidR="00455D3E" w:rsidRPr="001F2B23" w:rsidRDefault="00455D3E" w:rsidP="00455D3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2B23">
        <w:rPr>
          <w:rFonts w:ascii="Times New Roman" w:eastAsia="Calibri" w:hAnsi="Times New Roman" w:cs="Times New Roman"/>
          <w:b/>
          <w:sz w:val="28"/>
          <w:szCs w:val="28"/>
        </w:rPr>
        <w:t>Результативность участия  педагогов в  педагогических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2"/>
        <w:gridCol w:w="1778"/>
        <w:gridCol w:w="3531"/>
        <w:gridCol w:w="2130"/>
      </w:tblGrid>
      <w:tr w:rsidR="00455D3E" w:rsidRPr="001F2B23" w:rsidTr="005B6AB7">
        <w:tc>
          <w:tcPr>
            <w:tcW w:w="2150" w:type="dxa"/>
            <w:shd w:val="clear" w:color="auto" w:fill="auto"/>
          </w:tcPr>
          <w:p w:rsidR="00455D3E" w:rsidRPr="001F2B23" w:rsidRDefault="00455D3E" w:rsidP="005B6A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 преподавателя</w:t>
            </w:r>
          </w:p>
        </w:tc>
        <w:tc>
          <w:tcPr>
            <w:tcW w:w="1877" w:type="dxa"/>
            <w:shd w:val="clear" w:color="auto" w:fill="auto"/>
          </w:tcPr>
          <w:p w:rsidR="00455D3E" w:rsidRPr="001F2B23" w:rsidRDefault="00455D3E" w:rsidP="005B6A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4049" w:type="dxa"/>
            <w:shd w:val="clear" w:color="auto" w:fill="auto"/>
          </w:tcPr>
          <w:p w:rsidR="00455D3E" w:rsidRPr="001F2B23" w:rsidRDefault="00455D3E" w:rsidP="005B6A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495" w:type="dxa"/>
            <w:shd w:val="clear" w:color="auto" w:fill="auto"/>
          </w:tcPr>
          <w:p w:rsidR="00455D3E" w:rsidRPr="001F2B23" w:rsidRDefault="00455D3E" w:rsidP="005B6A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конкурса</w:t>
            </w:r>
          </w:p>
        </w:tc>
      </w:tr>
      <w:tr w:rsidR="00455D3E" w:rsidRPr="001F2B23" w:rsidTr="005B6AB7">
        <w:tc>
          <w:tcPr>
            <w:tcW w:w="2150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Апанасова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Т.Г</w:t>
            </w:r>
          </w:p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Бурякова В.Н</w:t>
            </w:r>
          </w:p>
        </w:tc>
        <w:tc>
          <w:tcPr>
            <w:tcW w:w="1877" w:type="dxa"/>
            <w:shd w:val="clear" w:color="auto" w:fill="auto"/>
          </w:tcPr>
          <w:p w:rsidR="00455D3E" w:rsidRPr="001F2B23" w:rsidRDefault="00455D3E" w:rsidP="005B6A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4049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Конкурс методических материалов воспитателей и педагогов «Методика проведения внеклассного (внеурочного) занятия по гражданско-патриотическому воспитанию» окружных Патриотических чтений «Листая страницы войны»</w:t>
            </w:r>
          </w:p>
        </w:tc>
        <w:tc>
          <w:tcPr>
            <w:tcW w:w="1495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округ</w:t>
            </w:r>
          </w:p>
        </w:tc>
      </w:tr>
      <w:tr w:rsidR="00455D3E" w:rsidRPr="001F2B23" w:rsidTr="005B6AB7">
        <w:tc>
          <w:tcPr>
            <w:tcW w:w="2150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Апанасова</w:t>
            </w:r>
            <w:proofErr w:type="spellEnd"/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1877" w:type="dxa"/>
            <w:shd w:val="clear" w:color="auto" w:fill="auto"/>
          </w:tcPr>
          <w:p w:rsidR="00455D3E" w:rsidRPr="001F2B23" w:rsidRDefault="00455D3E" w:rsidP="005B6A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4049" w:type="dxa"/>
            <w:shd w:val="clear" w:color="auto" w:fill="auto"/>
          </w:tcPr>
          <w:p w:rsidR="00455D3E" w:rsidRPr="001F2B23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Областной этап Межрегионального конкурса методических идей участников проекта «Разговор о правильном питании»-2015  «Развитие художественно-</w:t>
            </w:r>
            <w:r w:rsidRPr="001F2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эстетического компонента «Разговор о правильном питании» ИВФ РАО»</w:t>
            </w:r>
          </w:p>
        </w:tc>
        <w:tc>
          <w:tcPr>
            <w:tcW w:w="1495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область</w:t>
            </w:r>
          </w:p>
        </w:tc>
      </w:tr>
      <w:tr w:rsidR="00455D3E" w:rsidRPr="001F2B23" w:rsidTr="005B6AB7">
        <w:tc>
          <w:tcPr>
            <w:tcW w:w="2150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Бурякова В.Н.</w:t>
            </w:r>
          </w:p>
        </w:tc>
        <w:tc>
          <w:tcPr>
            <w:tcW w:w="1877" w:type="dxa"/>
            <w:shd w:val="clear" w:color="auto" w:fill="auto"/>
          </w:tcPr>
          <w:p w:rsidR="00455D3E" w:rsidRPr="001F2B23" w:rsidRDefault="00455D3E" w:rsidP="005B6A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4049" w:type="dxa"/>
            <w:shd w:val="clear" w:color="auto" w:fill="auto"/>
          </w:tcPr>
          <w:p w:rsidR="00455D3E" w:rsidRPr="001F2B23" w:rsidRDefault="00455D3E" w:rsidP="005B6AB7">
            <w:pPr>
              <w:pStyle w:val="ad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B23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«Здоровое поколение – международные ориентиры XXI века», на региональном форуме «Партнерство через образование». Имеет публикации в сборниках по итогам форума и конференции.</w:t>
            </w:r>
          </w:p>
          <w:p w:rsidR="00455D3E" w:rsidRPr="001F2B23" w:rsidRDefault="00455D3E" w:rsidP="005B6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международной</w:t>
            </w:r>
          </w:p>
        </w:tc>
      </w:tr>
      <w:tr w:rsidR="00455D3E" w:rsidRPr="001F2B23" w:rsidTr="005B6AB7">
        <w:tc>
          <w:tcPr>
            <w:tcW w:w="2150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</w:t>
            </w: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гаев</w:t>
            </w:r>
            <w:proofErr w:type="spellEnd"/>
            <w:r w:rsidRPr="001F2B23">
              <w:rPr>
                <w:rFonts w:ascii="Times New Roman" w:hAnsi="Times New Roman" w:cs="Times New Roman"/>
                <w:sz w:val="28"/>
                <w:szCs w:val="28"/>
              </w:rPr>
              <w:t xml:space="preserve"> С.А. и Бурякова В.Н.</w:t>
            </w:r>
          </w:p>
        </w:tc>
        <w:tc>
          <w:tcPr>
            <w:tcW w:w="1877" w:type="dxa"/>
            <w:shd w:val="clear" w:color="auto" w:fill="auto"/>
          </w:tcPr>
          <w:p w:rsidR="00455D3E" w:rsidRPr="001F2B23" w:rsidRDefault="00455D3E" w:rsidP="005B6A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4049" w:type="dxa"/>
            <w:shd w:val="clear" w:color="auto" w:fill="auto"/>
          </w:tcPr>
          <w:p w:rsidR="00455D3E" w:rsidRPr="001F2B23" w:rsidRDefault="00455D3E" w:rsidP="005B6AB7">
            <w:pPr>
              <w:pStyle w:val="ad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B23">
              <w:rPr>
                <w:rFonts w:ascii="Times New Roman" w:hAnsi="Times New Roman"/>
                <w:sz w:val="28"/>
                <w:szCs w:val="28"/>
              </w:rPr>
              <w:t>Семинар «Формирование образовательных результатов обучающихся в соответствии с требованиями ФГОС ООО на основе информационно-коммуникационных технологий на уроках и внеурочной деятельности» презентовали на «Аукционе педагогических идей» свои идеи.</w:t>
            </w:r>
          </w:p>
          <w:p w:rsidR="00455D3E" w:rsidRPr="001F2B23" w:rsidRDefault="00455D3E" w:rsidP="005B6AB7">
            <w:pPr>
              <w:pStyle w:val="ad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</w:tr>
      <w:tr w:rsidR="00455D3E" w:rsidRPr="001F2B23" w:rsidTr="005B6AB7">
        <w:tc>
          <w:tcPr>
            <w:tcW w:w="2150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  <w:proofErr w:type="spellEnd"/>
            <w:r w:rsidRPr="001F2B2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77" w:type="dxa"/>
            <w:shd w:val="clear" w:color="auto" w:fill="auto"/>
          </w:tcPr>
          <w:p w:rsidR="00455D3E" w:rsidRPr="001F2B23" w:rsidRDefault="00455D3E" w:rsidP="005B6A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4049" w:type="dxa"/>
            <w:shd w:val="clear" w:color="auto" w:fill="auto"/>
          </w:tcPr>
          <w:p w:rsidR="00455D3E" w:rsidRPr="001F2B23" w:rsidRDefault="00455D3E" w:rsidP="005B6AB7">
            <w:pPr>
              <w:pStyle w:val="ad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B23">
              <w:rPr>
                <w:rFonts w:ascii="Times New Roman" w:hAnsi="Times New Roman"/>
                <w:sz w:val="28"/>
                <w:szCs w:val="28"/>
              </w:rPr>
              <w:t xml:space="preserve">Конференция «Применение инновационных форм и методов ранней профилактики негативных зависимостей </w:t>
            </w:r>
            <w:proofErr w:type="gramStart"/>
            <w:r w:rsidRPr="001F2B2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1F2B23">
              <w:rPr>
                <w:rFonts w:ascii="Times New Roman" w:hAnsi="Times New Roman"/>
                <w:sz w:val="28"/>
                <w:szCs w:val="28"/>
              </w:rPr>
              <w:t xml:space="preserve"> обучающихся»</w:t>
            </w:r>
          </w:p>
        </w:tc>
        <w:tc>
          <w:tcPr>
            <w:tcW w:w="1495" w:type="dxa"/>
            <w:shd w:val="clear" w:color="auto" w:fill="auto"/>
          </w:tcPr>
          <w:p w:rsidR="00455D3E" w:rsidRPr="001F2B23" w:rsidRDefault="00455D3E" w:rsidP="005B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2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</w:tr>
    </w:tbl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Учителя школы выступали с обобщением опыта своей работы на заседаниях РМО.</w:t>
      </w:r>
    </w:p>
    <w:p w:rsidR="00455D3E" w:rsidRPr="00E12877" w:rsidRDefault="00455D3E" w:rsidP="0045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Выводы: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Главное в методической работе школ</w:t>
      </w:r>
      <w:proofErr w:type="gramStart"/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действенной помощи учителям. В нашей школе за этот учебный год поставленные задачи в основном реализованы.</w:t>
      </w:r>
    </w:p>
    <w:p w:rsidR="00455D3E" w:rsidRPr="00E12877" w:rsidRDefault="00455D3E" w:rsidP="00455D3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представляет собой относительно непрерывный, постоянный процесс, носящий повседневный характер, сочетается с курсовой переподготовкой, работой семинаров.</w:t>
      </w:r>
    </w:p>
    <w:p w:rsidR="00455D3E" w:rsidRPr="00E12877" w:rsidRDefault="00455D3E" w:rsidP="00455D3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и мастерства учителей  непосредственно в школе позволяет связать содержание и характер методической работы с ходом и результатом реального учебно-воспитательного процесса, изменениями в качестве ЗУН учащихся, в уровне воспитанности учащихся.</w:t>
      </w:r>
    </w:p>
    <w:p w:rsidR="00455D3E" w:rsidRPr="00E12877" w:rsidRDefault="00455D3E" w:rsidP="00455D3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глубоко изучить личностные качества учителя, классного руководителя, выявлять затруднения и недостатки в их деятельности, элементы передового опыта.</w:t>
      </w:r>
    </w:p>
    <w:p w:rsidR="00455D3E" w:rsidRPr="00E12877" w:rsidRDefault="00455D3E" w:rsidP="0045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  <w:r w:rsidRPr="00E12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55D3E" w:rsidRPr="00E12877" w:rsidRDefault="00455D3E" w:rsidP="00455D3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педагогическому коллективу продолжить работу над методической темой, </w:t>
      </w:r>
    </w:p>
    <w:p w:rsidR="00455D3E" w:rsidRPr="00E12877" w:rsidRDefault="00455D3E" w:rsidP="00455D3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деятельность педагогического коллектива на  дальнейшее изучение и внедрение технологии здоровье сберегающего  обучения;</w:t>
      </w:r>
    </w:p>
    <w:p w:rsidR="00455D3E" w:rsidRPr="00E12877" w:rsidRDefault="00455D3E" w:rsidP="00455D3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ШМО по повышению профессионального мастерства обратить внимание на следующие умения: технологию подготовки урока и его самоанализ, самоконтроль своей деятельности, применение новых технологий и их элементов. </w:t>
      </w:r>
    </w:p>
    <w:p w:rsidR="00455D3E" w:rsidRPr="00E12877" w:rsidRDefault="00455D3E" w:rsidP="00455D3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число  и качество проведения предметных недель и повысить их роль в развитии интереса к предмету;</w:t>
      </w:r>
    </w:p>
    <w:p w:rsidR="00455D3E" w:rsidRPr="00E12877" w:rsidRDefault="00455D3E" w:rsidP="00455D3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тщательно и конкретно вести работу по освоению, обобщению и     внедрению в практику передового опыта;</w:t>
      </w:r>
    </w:p>
    <w:p w:rsidR="00455D3E" w:rsidRPr="00E12877" w:rsidRDefault="00455D3E" w:rsidP="00455D3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мониторинг результативности образовательного процесса.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5D3E" w:rsidRPr="00E12877" w:rsidRDefault="00455D3E" w:rsidP="0045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5D3E" w:rsidRPr="00E12877" w:rsidRDefault="00455D3E" w:rsidP="00455D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 на 2015/2016</w:t>
      </w:r>
      <w:r w:rsidRPr="00E128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учебный год</w:t>
      </w:r>
    </w:p>
    <w:p w:rsidR="00455D3E" w:rsidRPr="00E12877" w:rsidRDefault="00455D3E" w:rsidP="00455D3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совершенствованию педагогического мастерства учителей, систематической профессиональной подготовке кадров.</w:t>
      </w:r>
    </w:p>
    <w:p w:rsidR="00455D3E" w:rsidRPr="00E12877" w:rsidRDefault="00455D3E" w:rsidP="00455D3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Отработать </w:t>
      </w:r>
      <w:proofErr w:type="spellStart"/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скорректированность</w:t>
      </w:r>
      <w:proofErr w:type="spellEnd"/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 и программ с точки зрения рекомендаций к базисному учебному плану.</w:t>
      </w:r>
    </w:p>
    <w:p w:rsidR="00455D3E" w:rsidRPr="00E12877" w:rsidRDefault="00455D3E" w:rsidP="00455D3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и внедрять в практику новые педагогические технологии.</w:t>
      </w:r>
    </w:p>
    <w:p w:rsidR="00455D3E" w:rsidRPr="00E12877" w:rsidRDefault="00455D3E" w:rsidP="00455D3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работу учителей над темами самообразования.</w:t>
      </w:r>
    </w:p>
    <w:p w:rsidR="00455D3E" w:rsidRPr="00E12877" w:rsidRDefault="00455D3E" w:rsidP="00455D3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Совершенствовать методический уровень учителей в реализации </w:t>
      </w:r>
      <w:proofErr w:type="spellStart"/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школьников.</w:t>
      </w:r>
    </w:p>
    <w:p w:rsidR="00455D3E" w:rsidRPr="00E12877" w:rsidRDefault="00455D3E" w:rsidP="00455D3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Разнообразить формы методической работы.</w:t>
      </w:r>
    </w:p>
    <w:p w:rsidR="00455D3E" w:rsidRPr="00E12877" w:rsidRDefault="00455D3E" w:rsidP="00455D3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12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работу по преемственности между первой ступенью обучения и средним звеном.</w:t>
      </w:r>
    </w:p>
    <w:p w:rsidR="00455D3E" w:rsidRPr="0002537D" w:rsidRDefault="00455D3E" w:rsidP="00455D3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316859636"/>
      <w:r w:rsidRPr="0002537D">
        <w:rPr>
          <w:rFonts w:ascii="Times New Roman" w:hAnsi="Times New Roman" w:cs="Times New Roman"/>
          <w:b/>
          <w:sz w:val="28"/>
          <w:szCs w:val="28"/>
        </w:rPr>
        <w:t xml:space="preserve">6. </w:t>
      </w:r>
      <w:bookmarkEnd w:id="3"/>
      <w:r w:rsidRPr="0002537D">
        <w:rPr>
          <w:rFonts w:ascii="Times New Roman" w:hAnsi="Times New Roman" w:cs="Times New Roman"/>
          <w:b/>
          <w:sz w:val="28"/>
          <w:szCs w:val="28"/>
        </w:rPr>
        <w:t>Комплексная безопасность.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Комплексная безопасность образовательного учреждения – это совокупность мер и мероприятий образовательного учреждения, осуществляемых во взаимодействии с органами местного самоуправления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учащихся к рациональным действиям в чрезвычайных ситуациях.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Безопасность школы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школы включает все виды безопасности, в том числе: пожарную, электрическую, взрывоопасность, опасность, связанную с техническим состоянием среды обитания.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Реализация вышеперечисленных задач осуществлялась в следующих направлениях: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- защита здоровья и сохранение жизни;</w:t>
      </w:r>
    </w:p>
    <w:p w:rsidR="00455D3E" w:rsidRPr="0002537D" w:rsidRDefault="00455D3E" w:rsidP="00455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- соблюдение ТБ учащимися и работниками школы;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- обучение учащихся методам обеспечения личной безопасности и безопасности окружающих.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В целях обеспечения пожа</w:t>
      </w:r>
      <w:r w:rsidR="00AE3B96">
        <w:rPr>
          <w:rFonts w:ascii="Times New Roman" w:hAnsi="Times New Roman" w:cs="Times New Roman"/>
          <w:sz w:val="28"/>
          <w:szCs w:val="28"/>
        </w:rPr>
        <w:t>рной безопасности в школе в 2014/15</w:t>
      </w:r>
      <w:r w:rsidRPr="00025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37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2537D">
        <w:rPr>
          <w:rFonts w:ascii="Times New Roman" w:hAnsi="Times New Roman" w:cs="Times New Roman"/>
          <w:sz w:val="28"/>
          <w:szCs w:val="28"/>
        </w:rPr>
        <w:t>. году проведены следующие мероприятия: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1. В школе утверждены следующие документы по пожарной безопасности: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 xml:space="preserve">а) приказы  о противопожарных мероприятиях и назначении ответственных за пожарную безопасность 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lastRenderedPageBreak/>
        <w:t>б) инструкция о мерах пожарной безопасности в здании и на прилегающей территории школы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в) инструкция по эвакуации учащихся и сотрудников из здания школы при возникновении пожара и других ЧС.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2. Уточнены схемы эвакуации детей и персонала на этажах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3. Ежедневно проверялись эвакуационные выходы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4. Соответственно графику проверялась система АПС (автоматическая пожарная сигнализация).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5. Постоянно проводилась проверка наличия и исправность средств пожаротушения.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6. Вывешены правила пользования средствами пожаротушения (огнетушителями)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7. Проведены  учебные эвакуации детей и персонала (по графику) на случай возникновения пожара.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8. Перед проведением массовых мероприятий комиссией школы проводилась проверка противопожарного состояния школы и соответствие требованиям безопасности</w:t>
      </w:r>
      <w:proofErr w:type="gramStart"/>
      <w:r w:rsidRPr="0002537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9. Проведён инструктаж всех сотрудников и детей по мерам пожарной безопасности в начале учебного года.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10. На втором этаже имеется стенд по правилам пожарной безопасности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 xml:space="preserve">11. Обеспечивалось соблюдение правил пожарной безопасности при проведении общешкольных мероприятий, вечеров, новогодних праздников. 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Здание школы оснащено автоматической системой противопожарной сигнализации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Антитеррористическая защищенность.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- все учащиеся и сотрудники ознакомлены с ситуацией возможностей террористических актов;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 xml:space="preserve">- ежедневно производилось обследование здания школы и прилегающей территории с целью недопущения нахождения подозрительных </w:t>
      </w:r>
      <w:r w:rsidRPr="0002537D">
        <w:rPr>
          <w:rFonts w:ascii="Times New Roman" w:hAnsi="Times New Roman" w:cs="Times New Roman"/>
          <w:sz w:val="28"/>
          <w:szCs w:val="28"/>
        </w:rPr>
        <w:lastRenderedPageBreak/>
        <w:t>предметов, способных привести к разрушению здания, угрозы жизни учащихся и сотрудников;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- техперсонал и дежурный учитель не должны допускать проникновение в здание посторонних лиц;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Для предупреждения и предотвращения террористических актов в здании школы и на прилегающей территории разработана «Инструкция по противодействию терроризму», требования которой должны строго соблюдать постоянный состав (руководители, педагоги, служащие, рабочие) и обучающиеся образовательного учреждения.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Практические мероприятия по предотвращению актов терроризма в образовательном учреждении и на его территории: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- подвальные и подсобные помещения содержатся в порядке;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- запасные выходы закрыты;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- постоянный состав школы прибывают на свои рабочие места за 10-15 минут до начала занятий с целью проверки их на предмет отсутствия посторонних и подозрительных предметов;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-  согласно плану  проводилась тренировочная эвакуация сотрудников, обучающихся, материальных ценностей;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В школе разработан и согласован  паспорт безопасности.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Взаимодействие школы по вопросам безопасности с  ОВД,  аварийными и экстренными службами осуществлялось руководством школы  по телефонам, находящимся на посту охраны и при личных встречах при необходимости. При проведении массовых мероприятий пост охраны усиливался сотрудниками ОВД  и администрацией школы. Согласован план совместных действий от угрозы терроризма.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Мероприятия по предупреждению детского дорожно-транспортного травматизма: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1. Организовано изучение правил дорожного движения в 1-9классах  на внеклассных мероприятиях и классных часах. Оформлены стенды по правилам дорожного движения.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 xml:space="preserve">2. Команда школы участвовала в </w:t>
      </w:r>
      <w:r>
        <w:rPr>
          <w:rFonts w:ascii="Times New Roman" w:hAnsi="Times New Roman" w:cs="Times New Roman"/>
          <w:sz w:val="28"/>
          <w:szCs w:val="28"/>
        </w:rPr>
        <w:t>районном конкурсе ЮИД в мае 2015</w:t>
      </w:r>
      <w:r w:rsidRPr="000253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lastRenderedPageBreak/>
        <w:t>3. На итоговых классных часах в конце каждой четверти классными руководителями проводились инструктажи по правилам безопасного движения на дорогах.</w:t>
      </w:r>
    </w:p>
    <w:p w:rsidR="00455D3E" w:rsidRPr="0002537D" w:rsidRDefault="00455D3E" w:rsidP="00455D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37D">
        <w:rPr>
          <w:rFonts w:ascii="Times New Roman" w:hAnsi="Times New Roman" w:cs="Times New Roman"/>
          <w:sz w:val="28"/>
          <w:szCs w:val="28"/>
        </w:rPr>
        <w:t>Выводы:</w:t>
      </w:r>
    </w:p>
    <w:p w:rsidR="00455D3E" w:rsidRPr="00EE130D" w:rsidRDefault="00455D3E" w:rsidP="00455D3E">
      <w:pPr>
        <w:pStyle w:val="1"/>
        <w:spacing w:before="0"/>
        <w:ind w:left="360"/>
        <w:rPr>
          <w:rFonts w:ascii="Times New Roman" w:hAnsi="Times New Roman" w:cs="Times New Roman"/>
          <w:b w:val="0"/>
          <w:bCs w:val="0"/>
          <w:color w:val="auto"/>
        </w:rPr>
      </w:pPr>
      <w:r w:rsidRPr="00EE130D">
        <w:rPr>
          <w:rFonts w:ascii="Times New Roman" w:hAnsi="Times New Roman" w:cs="Times New Roman"/>
          <w:b w:val="0"/>
          <w:color w:val="auto"/>
        </w:rPr>
        <w:t>Таким образом, в школе ведётся большая работа по созданию безопасных условий сохранения жизни и здоровья обучающихся и работников, а также материальных ценностей школы от возможных несчастных случаев, пожаров, аварий и других чрезвычайных ситуаций. Весь наш педагогический коллектив, конкретно каждый учитель на уроках и вне их является гарантом безопасности ребенка во время учебного процесса</w:t>
      </w:r>
    </w:p>
    <w:p w:rsidR="00455D3E" w:rsidRPr="00E12877" w:rsidRDefault="00455D3E" w:rsidP="00455D3E">
      <w:pPr>
        <w:pStyle w:val="1"/>
        <w:spacing w:before="0"/>
        <w:ind w:left="720"/>
        <w:rPr>
          <w:rFonts w:ascii="Times New Roman" w:hAnsi="Times New Roman" w:cs="Times New Roman"/>
          <w:bCs w:val="0"/>
        </w:rPr>
      </w:pPr>
    </w:p>
    <w:p w:rsidR="00455D3E" w:rsidRPr="00E12877" w:rsidRDefault="00455D3E" w:rsidP="00455D3E">
      <w:pPr>
        <w:pStyle w:val="1"/>
        <w:spacing w:before="0"/>
        <w:ind w:left="360"/>
        <w:rPr>
          <w:rFonts w:ascii="Times New Roman" w:hAnsi="Times New Roman" w:cs="Times New Roman"/>
        </w:rPr>
      </w:pPr>
    </w:p>
    <w:p w:rsidR="00455D3E" w:rsidRPr="0002537D" w:rsidRDefault="00455D3E" w:rsidP="00455D3E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выводы:</w:t>
      </w:r>
    </w:p>
    <w:p w:rsidR="00455D3E" w:rsidRPr="0002537D" w:rsidRDefault="00455D3E" w:rsidP="00455D3E">
      <w:pPr>
        <w:pStyle w:val="a3"/>
        <w:numPr>
          <w:ilvl w:val="0"/>
          <w:numId w:val="3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55D3E" w:rsidRPr="0002537D" w:rsidRDefault="00455D3E" w:rsidP="00455D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Поставленная цель  на  учебный год в основном  выполнена.</w:t>
      </w:r>
    </w:p>
    <w:p w:rsidR="00455D3E" w:rsidRPr="0002537D" w:rsidRDefault="00455D3E" w:rsidP="00455D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2.Учебный план выполнен. Учебные программы пройдены по всем предметам.  </w:t>
      </w:r>
    </w:p>
    <w:p w:rsidR="00455D3E" w:rsidRPr="0002537D" w:rsidRDefault="00455D3E" w:rsidP="00455D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3.Повысился профессиональный уровень педагогического коллектива.</w:t>
      </w:r>
    </w:p>
    <w:p w:rsidR="00455D3E" w:rsidRPr="0002537D" w:rsidRDefault="00455D3E" w:rsidP="00455D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4.Формы и методы ВШК  соответствуют задачам, которые ставил коллектив на учебный год.</w:t>
      </w:r>
    </w:p>
    <w:p w:rsidR="00455D3E" w:rsidRPr="0002537D" w:rsidRDefault="00455D3E" w:rsidP="00455D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5.Методическая тема школы и вытекающие из нее темы МО соответствуют основным задачам, стоящим перед школой.</w:t>
      </w:r>
    </w:p>
    <w:p w:rsidR="00455D3E" w:rsidRPr="0002537D" w:rsidRDefault="00455D3E" w:rsidP="00455D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6.Тематика заседаний МО и педсоветов отражает основные проблемные вопросы.   Выросла активность учителей, их стремление к творчеству.</w:t>
      </w:r>
    </w:p>
    <w:p w:rsidR="00455D3E" w:rsidRPr="0002537D" w:rsidRDefault="00455D3E" w:rsidP="00455D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Наряду с положительными результатами имеются и серьезные недостатки:</w:t>
      </w:r>
    </w:p>
    <w:p w:rsidR="00455D3E" w:rsidRPr="0002537D" w:rsidRDefault="00455D3E" w:rsidP="00455D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1.Нет четкости построения работы по результативности образовательного процесса по принципу «диагностика-анализ».</w:t>
      </w:r>
    </w:p>
    <w:p w:rsidR="00455D3E" w:rsidRPr="0002537D" w:rsidRDefault="00455D3E" w:rsidP="00455D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2.Психологическая перестройка работников школы при внедрении новых педагогических технологий  идет медленно /наблюдается консерватизм/ </w:t>
      </w:r>
    </w:p>
    <w:p w:rsidR="00455D3E" w:rsidRPr="0002537D" w:rsidRDefault="00455D3E" w:rsidP="00455D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5D3E" w:rsidRPr="0002537D" w:rsidRDefault="00455D3E" w:rsidP="00455D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3E" w:rsidRPr="0002537D" w:rsidRDefault="00455D3E" w:rsidP="00455D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3E" w:rsidRPr="0002537D" w:rsidRDefault="00455D3E" w:rsidP="00455D3E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3E" w:rsidRDefault="00455D3E" w:rsidP="00455D3E">
      <w:pPr>
        <w:rPr>
          <w:rFonts w:ascii="Times New Roman" w:eastAsia="Calibri" w:hAnsi="Times New Roman" w:cs="Times New Roman"/>
          <w:sz w:val="28"/>
          <w:szCs w:val="28"/>
        </w:rPr>
      </w:pPr>
    </w:p>
    <w:p w:rsidR="00455D3E" w:rsidRDefault="00455D3E" w:rsidP="00455D3E">
      <w:pPr>
        <w:rPr>
          <w:rFonts w:ascii="Times New Roman" w:eastAsia="Calibri" w:hAnsi="Times New Roman" w:cs="Times New Roman"/>
          <w:sz w:val="28"/>
          <w:szCs w:val="28"/>
        </w:rPr>
      </w:pPr>
    </w:p>
    <w:p w:rsidR="00455D3E" w:rsidRDefault="00455D3E" w:rsidP="00455D3E">
      <w:pPr>
        <w:rPr>
          <w:rFonts w:ascii="Times New Roman" w:eastAsia="Calibri" w:hAnsi="Times New Roman" w:cs="Times New Roman"/>
          <w:sz w:val="28"/>
          <w:szCs w:val="28"/>
        </w:rPr>
      </w:pPr>
    </w:p>
    <w:p w:rsidR="00455D3E" w:rsidRDefault="00455D3E" w:rsidP="00455D3E">
      <w:pPr>
        <w:rPr>
          <w:rFonts w:ascii="Times New Roman" w:eastAsia="Calibri" w:hAnsi="Times New Roman" w:cs="Times New Roman"/>
          <w:sz w:val="28"/>
          <w:szCs w:val="28"/>
        </w:rPr>
      </w:pPr>
    </w:p>
    <w:p w:rsidR="00455D3E" w:rsidRPr="00E12877" w:rsidRDefault="00455D3E" w:rsidP="00455D3E">
      <w:pPr>
        <w:pStyle w:val="a5"/>
        <w:ind w:firstLine="540"/>
        <w:jc w:val="both"/>
        <w:rPr>
          <w:sz w:val="28"/>
          <w:szCs w:val="28"/>
        </w:rPr>
      </w:pPr>
    </w:p>
    <w:p w:rsidR="00455D3E" w:rsidRPr="00E12877" w:rsidRDefault="00455D3E" w:rsidP="00455D3E">
      <w:pPr>
        <w:pStyle w:val="a5"/>
        <w:ind w:firstLine="540"/>
        <w:jc w:val="both"/>
        <w:rPr>
          <w:sz w:val="28"/>
          <w:szCs w:val="28"/>
        </w:rPr>
      </w:pPr>
    </w:p>
    <w:p w:rsidR="00455D3E" w:rsidRPr="00E12877" w:rsidRDefault="00455D3E" w:rsidP="00455D3E">
      <w:pPr>
        <w:pStyle w:val="a5"/>
        <w:ind w:firstLine="540"/>
        <w:jc w:val="both"/>
        <w:rPr>
          <w:sz w:val="28"/>
          <w:szCs w:val="28"/>
        </w:rPr>
      </w:pPr>
    </w:p>
    <w:p w:rsidR="00455D3E" w:rsidRPr="00E12877" w:rsidRDefault="00455D3E" w:rsidP="00455D3E">
      <w:pPr>
        <w:pStyle w:val="a5"/>
        <w:ind w:firstLine="540"/>
        <w:jc w:val="both"/>
        <w:rPr>
          <w:sz w:val="28"/>
          <w:szCs w:val="28"/>
        </w:rPr>
      </w:pPr>
    </w:p>
    <w:p w:rsidR="00455D3E" w:rsidRPr="00E12877" w:rsidRDefault="00455D3E" w:rsidP="00455D3E">
      <w:pPr>
        <w:pStyle w:val="a5"/>
        <w:ind w:firstLine="540"/>
        <w:jc w:val="both"/>
        <w:rPr>
          <w:sz w:val="28"/>
          <w:szCs w:val="28"/>
        </w:rPr>
      </w:pPr>
    </w:p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p w:rsidR="00455D3E" w:rsidRDefault="00455D3E"/>
    <w:sectPr w:rsidR="00455D3E" w:rsidSect="00FE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7C509D"/>
    <w:multiLevelType w:val="multilevel"/>
    <w:tmpl w:val="783C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012B01F2"/>
    <w:multiLevelType w:val="hybridMultilevel"/>
    <w:tmpl w:val="9C3669DA"/>
    <w:lvl w:ilvl="0" w:tplc="21925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FD0916"/>
    <w:multiLevelType w:val="hybridMultilevel"/>
    <w:tmpl w:val="894A4686"/>
    <w:lvl w:ilvl="0" w:tplc="A1966F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B734C5"/>
    <w:multiLevelType w:val="hybridMultilevel"/>
    <w:tmpl w:val="36E67A94"/>
    <w:lvl w:ilvl="0" w:tplc="A1966FB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920393A"/>
    <w:multiLevelType w:val="hybridMultilevel"/>
    <w:tmpl w:val="4746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2A26D9"/>
    <w:multiLevelType w:val="hybridMultilevel"/>
    <w:tmpl w:val="1B7A6822"/>
    <w:lvl w:ilvl="0" w:tplc="A1966F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A0599"/>
    <w:multiLevelType w:val="multilevel"/>
    <w:tmpl w:val="E816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48549E"/>
    <w:multiLevelType w:val="multilevel"/>
    <w:tmpl w:val="F1D8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9C2C97"/>
    <w:multiLevelType w:val="multilevel"/>
    <w:tmpl w:val="B62E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F05259"/>
    <w:multiLevelType w:val="hybridMultilevel"/>
    <w:tmpl w:val="93467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67A833DE">
      <w:start w:val="5"/>
      <w:numFmt w:val="decimal"/>
      <w:lvlText w:val="%3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603FAE"/>
    <w:multiLevelType w:val="hybridMultilevel"/>
    <w:tmpl w:val="636A5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83F22"/>
    <w:multiLevelType w:val="hybridMultilevel"/>
    <w:tmpl w:val="82068AE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7EC4E0D"/>
    <w:multiLevelType w:val="hybridMultilevel"/>
    <w:tmpl w:val="02BE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77DE0"/>
    <w:multiLevelType w:val="multilevel"/>
    <w:tmpl w:val="AE1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D553D2"/>
    <w:multiLevelType w:val="multilevel"/>
    <w:tmpl w:val="3BC8E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9">
    <w:nsid w:val="350F3088"/>
    <w:multiLevelType w:val="multilevel"/>
    <w:tmpl w:val="1B3C2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E41CD5"/>
    <w:multiLevelType w:val="multilevel"/>
    <w:tmpl w:val="A866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091997"/>
    <w:multiLevelType w:val="multilevel"/>
    <w:tmpl w:val="E902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364A08"/>
    <w:multiLevelType w:val="hybridMultilevel"/>
    <w:tmpl w:val="BC825526"/>
    <w:lvl w:ilvl="0" w:tplc="A1966F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D656AE7"/>
    <w:multiLevelType w:val="hybridMultilevel"/>
    <w:tmpl w:val="F83A6FAA"/>
    <w:lvl w:ilvl="0" w:tplc="A1966F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0329A5"/>
    <w:multiLevelType w:val="multilevel"/>
    <w:tmpl w:val="9904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5E4857"/>
    <w:multiLevelType w:val="multilevel"/>
    <w:tmpl w:val="F52A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D61044"/>
    <w:multiLevelType w:val="hybridMultilevel"/>
    <w:tmpl w:val="E626CADA"/>
    <w:lvl w:ilvl="0" w:tplc="DAE880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370CC"/>
    <w:multiLevelType w:val="multilevel"/>
    <w:tmpl w:val="3BC8E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8">
    <w:nsid w:val="6BA03A1A"/>
    <w:multiLevelType w:val="multilevel"/>
    <w:tmpl w:val="783C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0956379"/>
    <w:multiLevelType w:val="multilevel"/>
    <w:tmpl w:val="CC50D7C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CD73AB"/>
    <w:multiLevelType w:val="hybridMultilevel"/>
    <w:tmpl w:val="9648BE7A"/>
    <w:lvl w:ilvl="0" w:tplc="A1966F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9E92907"/>
    <w:multiLevelType w:val="hybridMultilevel"/>
    <w:tmpl w:val="BFC8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B03DD"/>
    <w:multiLevelType w:val="multilevel"/>
    <w:tmpl w:val="E15C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C5723C"/>
    <w:multiLevelType w:val="hybridMultilevel"/>
    <w:tmpl w:val="576A06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EC63AC3"/>
    <w:multiLevelType w:val="multilevel"/>
    <w:tmpl w:val="21B0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3"/>
  </w:num>
  <w:num w:numId="5">
    <w:abstractNumId w:val="28"/>
  </w:num>
  <w:num w:numId="6">
    <w:abstractNumId w:val="6"/>
  </w:num>
  <w:num w:numId="7">
    <w:abstractNumId w:val="22"/>
  </w:num>
  <w:num w:numId="8">
    <w:abstractNumId w:val="21"/>
  </w:num>
  <w:num w:numId="9">
    <w:abstractNumId w:val="15"/>
  </w:num>
  <w:num w:numId="10">
    <w:abstractNumId w:val="27"/>
  </w:num>
  <w:num w:numId="11">
    <w:abstractNumId w:val="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3"/>
  </w:num>
  <w:num w:numId="16">
    <w:abstractNumId w:val="7"/>
  </w:num>
  <w:num w:numId="17">
    <w:abstractNumId w:val="30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5"/>
  </w:num>
  <w:num w:numId="22">
    <w:abstractNumId w:val="16"/>
  </w:num>
  <w:num w:numId="23">
    <w:abstractNumId w:val="23"/>
  </w:num>
  <w:num w:numId="24">
    <w:abstractNumId w:val="19"/>
  </w:num>
  <w:num w:numId="25">
    <w:abstractNumId w:val="32"/>
  </w:num>
  <w:num w:numId="26">
    <w:abstractNumId w:val="17"/>
  </w:num>
  <w:num w:numId="27">
    <w:abstractNumId w:val="0"/>
  </w:num>
  <w:num w:numId="28">
    <w:abstractNumId w:val="14"/>
  </w:num>
  <w:num w:numId="29">
    <w:abstractNumId w:val="31"/>
  </w:num>
  <w:num w:numId="30">
    <w:abstractNumId w:val="25"/>
  </w:num>
  <w:num w:numId="31">
    <w:abstractNumId w:val="20"/>
  </w:num>
  <w:num w:numId="32">
    <w:abstractNumId w:val="10"/>
  </w:num>
  <w:num w:numId="33">
    <w:abstractNumId w:val="12"/>
  </w:num>
  <w:num w:numId="34">
    <w:abstractNumId w:val="11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5D3E"/>
    <w:rsid w:val="0021364A"/>
    <w:rsid w:val="002C0734"/>
    <w:rsid w:val="00455D3E"/>
    <w:rsid w:val="005B6AB7"/>
    <w:rsid w:val="008C6348"/>
    <w:rsid w:val="00A644EC"/>
    <w:rsid w:val="00AE3B96"/>
    <w:rsid w:val="00BE59B9"/>
    <w:rsid w:val="00C553D0"/>
    <w:rsid w:val="00CC143B"/>
    <w:rsid w:val="00E96162"/>
    <w:rsid w:val="00FA0497"/>
    <w:rsid w:val="00FE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3E"/>
  </w:style>
  <w:style w:type="paragraph" w:styleId="1">
    <w:name w:val="heading 1"/>
    <w:basedOn w:val="a"/>
    <w:next w:val="a"/>
    <w:link w:val="10"/>
    <w:uiPriority w:val="9"/>
    <w:qFormat/>
    <w:rsid w:val="00455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D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455D3E"/>
    <w:pPr>
      <w:ind w:left="720"/>
      <w:contextualSpacing/>
    </w:pPr>
  </w:style>
  <w:style w:type="table" w:styleId="a4">
    <w:name w:val="Table Grid"/>
    <w:basedOn w:val="a1"/>
    <w:uiPriority w:val="59"/>
    <w:rsid w:val="00455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55D3E"/>
    <w:pPr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55D3E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7">
    <w:name w:val="caption"/>
    <w:basedOn w:val="a"/>
    <w:next w:val="a"/>
    <w:unhideWhenUsed/>
    <w:qFormat/>
    <w:rsid w:val="00455D3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455D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55D3E"/>
  </w:style>
  <w:style w:type="paragraph" w:customStyle="1" w:styleId="Default">
    <w:name w:val="Default"/>
    <w:rsid w:val="00455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6">
    <w:name w:val="c16"/>
    <w:basedOn w:val="a"/>
    <w:rsid w:val="0045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455D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rsid w:val="00455D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55D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qFormat/>
    <w:rsid w:val="00455D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5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rsid w:val="00455D3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Emphasis"/>
    <w:basedOn w:val="a0"/>
    <w:qFormat/>
    <w:rsid w:val="00455D3E"/>
    <w:rPr>
      <w:i/>
      <w:iCs/>
    </w:rPr>
  </w:style>
  <w:style w:type="character" w:styleId="af0">
    <w:name w:val="Hyperlink"/>
    <w:basedOn w:val="a0"/>
    <w:uiPriority w:val="99"/>
    <w:semiHidden/>
    <w:unhideWhenUsed/>
    <w:rsid w:val="00455D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EE71-30C6-4408-BC10-CEE7A3C5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10379</Words>
  <Characters>59165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cp:lastPrinted>2015-08-28T09:05:00Z</cp:lastPrinted>
  <dcterms:created xsi:type="dcterms:W3CDTF">2015-06-24T08:25:00Z</dcterms:created>
  <dcterms:modified xsi:type="dcterms:W3CDTF">2015-08-28T09:12:00Z</dcterms:modified>
</cp:coreProperties>
</file>